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3A" w:rsidRDefault="0037253A" w:rsidP="0037253A">
      <w:pPr>
        <w:rPr>
          <w:rFonts w:ascii="Verdana" w:hAnsi="Verdana"/>
          <w:sz w:val="16"/>
          <w:szCs w:val="16"/>
        </w:rPr>
      </w:pPr>
    </w:p>
    <w:p w:rsidR="00D4554F" w:rsidRPr="009037EB" w:rsidRDefault="00D4554F" w:rsidP="0037253A">
      <w:pPr>
        <w:rPr>
          <w:rFonts w:ascii="Verdana" w:hAnsi="Verdana"/>
          <w:sz w:val="16"/>
          <w:szCs w:val="16"/>
        </w:rPr>
      </w:pPr>
    </w:p>
    <w:p w:rsidR="0037253A" w:rsidRPr="00A13534" w:rsidRDefault="0037253A" w:rsidP="0037253A">
      <w:pPr>
        <w:contextualSpacing/>
        <w:jc w:val="center"/>
        <w:rPr>
          <w:rFonts w:ascii="Arial" w:hAnsi="Arial" w:cs="Arial"/>
        </w:rPr>
      </w:pPr>
      <w:r w:rsidRPr="001248FF">
        <w:rPr>
          <w:rFonts w:ascii="Tahoma" w:hAnsi="Tahoma" w:cs="Tahoma"/>
          <w:color w:val="000000"/>
        </w:rPr>
        <w:object w:dxaOrig="94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5.65pt" o:ole="" filled="t" fillcolor="black">
            <v:imagedata r:id="rId8" o:title=""/>
          </v:shape>
          <o:OLEObject Type="Embed" ProgID="Word.Picture.8" ShapeID="_x0000_i1025" DrawAspect="Content" ObjectID="_1602591178" r:id="rId9"/>
        </w:object>
      </w:r>
    </w:p>
    <w:p w:rsidR="0037253A" w:rsidRPr="00027121" w:rsidRDefault="0037253A" w:rsidP="0037253A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027121">
        <w:rPr>
          <w:rFonts w:ascii="Arial" w:hAnsi="Arial" w:cs="Arial"/>
          <w:b/>
          <w:bCs/>
          <w:sz w:val="18"/>
          <w:szCs w:val="18"/>
        </w:rPr>
        <w:t>SERVIÇO PÚBLICO FEDERAL</w:t>
      </w:r>
    </w:p>
    <w:p w:rsidR="0037253A" w:rsidRDefault="0037253A" w:rsidP="0037253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27121">
        <w:rPr>
          <w:rFonts w:ascii="Arial" w:hAnsi="Arial" w:cs="Arial"/>
          <w:b/>
          <w:sz w:val="18"/>
          <w:szCs w:val="18"/>
        </w:rPr>
        <w:t>UNIVERSIDADE FEDERAL DO</w:t>
      </w:r>
      <w:r>
        <w:rPr>
          <w:rFonts w:ascii="Arial" w:hAnsi="Arial" w:cs="Arial"/>
          <w:b/>
          <w:sz w:val="18"/>
          <w:szCs w:val="18"/>
        </w:rPr>
        <w:t xml:space="preserve"> OESTE DO</w:t>
      </w:r>
      <w:r w:rsidRPr="00027121">
        <w:rPr>
          <w:rFonts w:ascii="Arial" w:hAnsi="Arial" w:cs="Arial"/>
          <w:b/>
          <w:sz w:val="18"/>
          <w:szCs w:val="18"/>
        </w:rPr>
        <w:t xml:space="preserve"> PARÁ</w:t>
      </w:r>
    </w:p>
    <w:p w:rsidR="0037253A" w:rsidRDefault="0037253A" w:rsidP="0037253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RELATÓRIO DE VIAGEM</w:t>
      </w:r>
    </w:p>
    <w:p w:rsidR="0037253A" w:rsidRDefault="0037253A" w:rsidP="0037253A">
      <w:pPr>
        <w:contextualSpacing/>
        <w:rPr>
          <w:rFonts w:ascii="Arial" w:hAnsi="Arial" w:cs="Arial"/>
          <w:b/>
          <w:sz w:val="18"/>
          <w:szCs w:val="18"/>
        </w:rPr>
      </w:pPr>
    </w:p>
    <w:p w:rsidR="0037253A" w:rsidRPr="00335653" w:rsidRDefault="0037253A" w:rsidP="0037253A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"/>
        <w:gridCol w:w="6300"/>
        <w:gridCol w:w="3296"/>
      </w:tblGrid>
      <w:tr w:rsidR="0037253A" w:rsidTr="0037253A">
        <w:trPr>
          <w:cantSplit/>
        </w:trPr>
        <w:tc>
          <w:tcPr>
            <w:tcW w:w="9720" w:type="dxa"/>
            <w:gridSpan w:val="3"/>
            <w:shd w:val="clear" w:color="auto" w:fill="CCCCCC"/>
          </w:tcPr>
          <w:p w:rsidR="0037253A" w:rsidRDefault="0037253A" w:rsidP="0037253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 Identificação do </w:t>
            </w:r>
            <w:r w:rsidR="00862A7A">
              <w:rPr>
                <w:b/>
                <w:bCs/>
                <w:i/>
                <w:iCs/>
              </w:rPr>
              <w:t>Proposto (</w:t>
            </w:r>
            <w:r>
              <w:rPr>
                <w:b/>
                <w:bCs/>
                <w:i/>
                <w:iCs/>
              </w:rPr>
              <w:t>Servidor</w:t>
            </w:r>
            <w:r w:rsidR="00862A7A">
              <w:rPr>
                <w:b/>
                <w:bCs/>
                <w:i/>
                <w:iCs/>
              </w:rPr>
              <w:t xml:space="preserve"> /Colaborador Eventual)</w:t>
            </w:r>
            <w:r>
              <w:rPr>
                <w:b/>
                <w:bCs/>
                <w:i/>
                <w:iCs/>
              </w:rPr>
              <w:t>:</w:t>
            </w:r>
          </w:p>
        </w:tc>
      </w:tr>
      <w:tr w:rsidR="0037253A" w:rsidTr="0037253A">
        <w:trPr>
          <w:gridBefore w:val="1"/>
          <w:wBefore w:w="124" w:type="dxa"/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</w:tcPr>
          <w:p w:rsidR="0037253A" w:rsidRDefault="0037253A" w:rsidP="0037253A">
            <w:pPr>
              <w:snapToGrid w:val="0"/>
              <w:rPr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E6307" wp14:editId="1C99FB8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3335" t="12065" r="15240" b="19050"/>
                      <wp:wrapNone/>
                      <wp:docPr id="26" name="Retângulo de cantos arredondado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734D5" id="Retângulo de cantos arredondados 26" o:spid="_x0000_s1026" style="position:absolute;margin-left:-9.7pt;margin-top:.5pt;width:486pt;height:6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" filled="f" strokeweight=".53mm">
                      <v:stroke joinstyle="miter"/>
                    </v:roundrect>
                  </w:pict>
                </mc:Fallback>
              </mc:AlternateContent>
            </w:r>
            <w:r>
              <w:rPr>
                <w:sz w:val="20"/>
              </w:rPr>
              <w:t xml:space="preserve">Nome: </w:t>
            </w:r>
          </w:p>
          <w:p w:rsidR="0037253A" w:rsidRDefault="0037253A" w:rsidP="0037253A">
            <w:pPr>
              <w:rPr>
                <w:sz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</w:tcPr>
          <w:p w:rsidR="00424321" w:rsidRDefault="0069722F" w:rsidP="0037253A">
            <w:pPr>
              <w:snapToGrid w:val="0"/>
              <w:ind w:hanging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7253A">
              <w:rPr>
                <w:sz w:val="20"/>
              </w:rPr>
              <w:t>Matrícula/SIAPE:</w:t>
            </w:r>
          </w:p>
          <w:p w:rsidR="0037253A" w:rsidRPr="001B55E6" w:rsidRDefault="00424321" w:rsidP="00392E90">
            <w:pPr>
              <w:snapToGrid w:val="0"/>
              <w:ind w:hanging="110"/>
            </w:pPr>
            <w:r>
              <w:rPr>
                <w:sz w:val="20"/>
              </w:rPr>
              <w:t xml:space="preserve">  </w:t>
            </w:r>
          </w:p>
        </w:tc>
      </w:tr>
      <w:tr w:rsidR="0037253A" w:rsidTr="0037253A">
        <w:trPr>
          <w:gridBefore w:val="1"/>
          <w:wBefore w:w="124" w:type="dxa"/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</w:tcPr>
          <w:p w:rsidR="0037253A" w:rsidRDefault="0037253A" w:rsidP="005B72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Cargo/Função: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</w:tcPr>
          <w:p w:rsidR="0037253A" w:rsidRPr="001B55E6" w:rsidRDefault="0037253A" w:rsidP="005B72CB">
            <w:pPr>
              <w:snapToGrid w:val="0"/>
              <w:rPr>
                <w:sz w:val="20"/>
              </w:rPr>
            </w:pPr>
            <w:r w:rsidRPr="001B55E6">
              <w:rPr>
                <w:sz w:val="20"/>
              </w:rPr>
              <w:t xml:space="preserve">Setor: </w:t>
            </w:r>
          </w:p>
        </w:tc>
      </w:tr>
    </w:tbl>
    <w:p w:rsidR="0037253A" w:rsidRDefault="0037253A" w:rsidP="0037253A"/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"/>
        <w:gridCol w:w="4500"/>
        <w:gridCol w:w="5096"/>
      </w:tblGrid>
      <w:tr w:rsidR="0037253A" w:rsidTr="0037253A">
        <w:trPr>
          <w:cantSplit/>
        </w:trPr>
        <w:tc>
          <w:tcPr>
            <w:tcW w:w="9720" w:type="dxa"/>
            <w:gridSpan w:val="3"/>
            <w:shd w:val="clear" w:color="auto" w:fill="CCCCCC"/>
          </w:tcPr>
          <w:p w:rsidR="0037253A" w:rsidRDefault="0037253A" w:rsidP="0037253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Período de Afastamento:</w:t>
            </w:r>
          </w:p>
        </w:tc>
      </w:tr>
      <w:tr w:rsidR="0037253A" w:rsidTr="0037253A">
        <w:trPr>
          <w:gridBefore w:val="1"/>
          <w:wBefore w:w="124" w:type="dxa"/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</w:tcPr>
          <w:p w:rsidR="0037253A" w:rsidRDefault="0037253A" w:rsidP="005B72CB">
            <w:pPr>
              <w:snapToGrid w:val="0"/>
              <w:rPr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25648" wp14:editId="23C500D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3335" t="12700" r="18415" b="17780"/>
                      <wp:wrapNone/>
                      <wp:docPr id="25" name="Retângulo de cantos arredondado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B1F7B" id="Retângulo de cantos arredondados 25" o:spid="_x0000_s1026" style="position:absolute;margin-left:-9.7pt;margin-top:.2pt;width:486.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" filled="f" strokeweight=".53mm">
                      <v:stroke joinstyle="miter"/>
                    </v:roundrect>
                  </w:pict>
                </mc:Fallback>
              </mc:AlternateContent>
            </w:r>
            <w:r>
              <w:rPr>
                <w:sz w:val="20"/>
              </w:rPr>
              <w:t xml:space="preserve">Data de Saída: </w:t>
            </w: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</w:tcPr>
          <w:p w:rsidR="0037253A" w:rsidRDefault="0037253A" w:rsidP="005B72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Data de Retorno: </w:t>
            </w:r>
          </w:p>
        </w:tc>
      </w:tr>
      <w:tr w:rsidR="0037253A" w:rsidTr="0037253A">
        <w:trPr>
          <w:gridBefore w:val="1"/>
          <w:wBefore w:w="124" w:type="dxa"/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</w:tcPr>
          <w:p w:rsidR="0037253A" w:rsidRDefault="0037253A" w:rsidP="005B72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Percurso/trecho: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</w:tcPr>
          <w:p w:rsidR="0037253A" w:rsidRDefault="0037253A" w:rsidP="005B72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Local do evento (cidade/Estado): </w:t>
            </w:r>
          </w:p>
        </w:tc>
      </w:tr>
    </w:tbl>
    <w:p w:rsidR="0037253A" w:rsidRDefault="0037253A" w:rsidP="0037253A"/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253A" w:rsidTr="0037253A">
        <w:trPr>
          <w:cantSplit/>
        </w:trPr>
        <w:tc>
          <w:tcPr>
            <w:tcW w:w="9720" w:type="dxa"/>
            <w:shd w:val="clear" w:color="auto" w:fill="CCCCCC"/>
          </w:tcPr>
          <w:p w:rsidR="0037253A" w:rsidRDefault="0037253A" w:rsidP="0037253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3.Objetivo da </w:t>
            </w:r>
            <w:proofErr w:type="gramStart"/>
            <w:r>
              <w:rPr>
                <w:b/>
                <w:bCs/>
                <w:i/>
                <w:iCs/>
              </w:rPr>
              <w:t>viagem  /</w:t>
            </w:r>
            <w:proofErr w:type="gramEnd"/>
            <w:r>
              <w:rPr>
                <w:b/>
                <w:bCs/>
                <w:i/>
                <w:iCs/>
              </w:rPr>
              <w:t xml:space="preserve"> Nome  do evento:</w:t>
            </w:r>
          </w:p>
        </w:tc>
      </w:tr>
    </w:tbl>
    <w:p w:rsidR="0037253A" w:rsidRDefault="0037253A" w:rsidP="0037253A">
      <w:pPr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F1006" wp14:editId="57D6AC0A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3335" t="19050" r="19050" b="15875"/>
                <wp:wrapNone/>
                <wp:docPr id="24" name="Retângulo de cantos arredondado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36CE6" id="Retângulo de cantos arredondados 24" o:spid="_x0000_s1026" style="position:absolute;margin-left:-30.75pt;margin-top:4.1pt;width:492.45pt;height: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253A" w:rsidTr="0037253A">
        <w:trPr>
          <w:cantSplit/>
          <w:trHeight w:val="1523"/>
        </w:trPr>
        <w:tc>
          <w:tcPr>
            <w:tcW w:w="9720" w:type="dxa"/>
          </w:tcPr>
          <w:p w:rsidR="005B72CB" w:rsidRDefault="0000691D" w:rsidP="005B72CB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0592" w:rsidRPr="0000691D">
              <w:rPr>
                <w:b/>
                <w:sz w:val="20"/>
              </w:rPr>
              <w:t>Evento</w:t>
            </w:r>
            <w:r w:rsidR="00EE0592">
              <w:rPr>
                <w:sz w:val="20"/>
              </w:rPr>
              <w:t xml:space="preserve">: </w:t>
            </w:r>
          </w:p>
          <w:p w:rsidR="0037253A" w:rsidRDefault="0037253A" w:rsidP="00541A9A">
            <w:pPr>
              <w:snapToGrid w:val="0"/>
              <w:jc w:val="both"/>
              <w:rPr>
                <w:sz w:val="20"/>
              </w:rPr>
            </w:pPr>
          </w:p>
        </w:tc>
      </w:tr>
      <w:tr w:rsidR="0037253A" w:rsidTr="0037253A">
        <w:trPr>
          <w:cantSplit/>
        </w:trPr>
        <w:tc>
          <w:tcPr>
            <w:tcW w:w="9720" w:type="dxa"/>
            <w:shd w:val="clear" w:color="auto" w:fill="CCCCCC"/>
          </w:tcPr>
          <w:p w:rsidR="0037253A" w:rsidRDefault="0037253A" w:rsidP="0037253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4.Atividades / Fatos Transcorridos / Pessoas Contatadas:</w:t>
            </w:r>
          </w:p>
        </w:tc>
      </w:tr>
    </w:tbl>
    <w:p w:rsidR="0037253A" w:rsidRDefault="0037253A" w:rsidP="0037253A">
      <w:pPr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2F11E" wp14:editId="5D3904E8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1240155"/>
                <wp:effectExtent l="10160" t="10160" r="12700" b="16510"/>
                <wp:wrapNone/>
                <wp:docPr id="23" name="Retângulo de cantos arredondado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24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AC11A" id="Retângulo de cantos arredondados 23" o:spid="_x0000_s1026" style="position:absolute;margin-left:-28pt;margin-top:2.5pt;width:486.45pt;height:9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253A" w:rsidTr="0037253A">
        <w:trPr>
          <w:cantSplit/>
          <w:trHeight w:val="2022"/>
        </w:trPr>
        <w:tc>
          <w:tcPr>
            <w:tcW w:w="9720" w:type="dxa"/>
          </w:tcPr>
          <w:p w:rsidR="005B72CB" w:rsidRDefault="00424321" w:rsidP="005B72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07980" w:rsidRDefault="00807980" w:rsidP="0000691D">
            <w:pPr>
              <w:snapToGrid w:val="0"/>
              <w:rPr>
                <w:sz w:val="20"/>
              </w:rPr>
            </w:pPr>
          </w:p>
        </w:tc>
      </w:tr>
      <w:tr w:rsidR="0037253A" w:rsidTr="0037253A">
        <w:trPr>
          <w:cantSplit/>
        </w:trPr>
        <w:tc>
          <w:tcPr>
            <w:tcW w:w="9720" w:type="dxa"/>
            <w:shd w:val="clear" w:color="auto" w:fill="CCCCCC"/>
          </w:tcPr>
          <w:p w:rsidR="0037253A" w:rsidRDefault="0037253A" w:rsidP="0037253A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5. Justificativa final de semana / feriado/ </w:t>
            </w:r>
            <w:r w:rsidRPr="00FC66B9">
              <w:rPr>
                <w:b/>
                <w:bCs/>
                <w:i/>
                <w:iCs/>
                <w:u w:val="single"/>
              </w:rPr>
              <w:t>Outras Observações</w:t>
            </w:r>
            <w:r>
              <w:rPr>
                <w:b/>
                <w:bCs/>
                <w:i/>
                <w:iCs/>
              </w:rPr>
              <w:t>:</w:t>
            </w:r>
          </w:p>
        </w:tc>
      </w:tr>
    </w:tbl>
    <w:p w:rsidR="0037253A" w:rsidRDefault="0037253A" w:rsidP="0037253A">
      <w:pPr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E1F88" wp14:editId="548C89C9">
                <wp:simplePos x="0" y="0"/>
                <wp:positionH relativeFrom="column">
                  <wp:posOffset>-390525</wp:posOffset>
                </wp:positionH>
                <wp:positionV relativeFrom="paragraph">
                  <wp:posOffset>41275</wp:posOffset>
                </wp:positionV>
                <wp:extent cx="6232525" cy="711835"/>
                <wp:effectExtent l="13335" t="14605" r="12065" b="16510"/>
                <wp:wrapNone/>
                <wp:docPr id="22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2B239" id="Retângulo de cantos arredondados 22" o:spid="_x0000_s1026" style="position:absolute;margin-left:-30.75pt;margin-top:3.25pt;width:490.75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253A" w:rsidTr="0037253A">
        <w:trPr>
          <w:cantSplit/>
          <w:trHeight w:val="832"/>
        </w:trPr>
        <w:tc>
          <w:tcPr>
            <w:tcW w:w="9720" w:type="dxa"/>
          </w:tcPr>
          <w:p w:rsidR="0037253A" w:rsidRPr="0069722F" w:rsidRDefault="0037253A" w:rsidP="0069722F">
            <w:pPr>
              <w:tabs>
                <w:tab w:val="left" w:pos="612"/>
              </w:tabs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37253A" w:rsidRDefault="0037253A" w:rsidP="0037253A">
      <w:pPr>
        <w:jc w:val="both"/>
        <w:rPr>
          <w:b/>
          <w:bCs/>
          <w:sz w:val="20"/>
        </w:rPr>
      </w:pPr>
    </w:p>
    <w:p w:rsidR="0037253A" w:rsidRDefault="0037253A" w:rsidP="0037253A">
      <w:pPr>
        <w:jc w:val="both"/>
        <w:rPr>
          <w:sz w:val="20"/>
        </w:rPr>
      </w:pPr>
      <w:r>
        <w:rPr>
          <w:b/>
          <w:bCs/>
          <w:sz w:val="20"/>
        </w:rPr>
        <w:t xml:space="preserve">ANEXOS: </w:t>
      </w:r>
      <w:proofErr w:type="gramStart"/>
      <w:r w:rsidR="00441429">
        <w:rPr>
          <w:sz w:val="20"/>
        </w:rPr>
        <w:t>(</w:t>
      </w:r>
      <w:r w:rsidR="00862A7A">
        <w:rPr>
          <w:sz w:val="20"/>
        </w:rPr>
        <w:t xml:space="preserve">  </w:t>
      </w:r>
      <w:proofErr w:type="gramEnd"/>
      <w:r w:rsidR="00862A7A">
        <w:rPr>
          <w:sz w:val="20"/>
        </w:rPr>
        <w:t xml:space="preserve"> </w:t>
      </w:r>
      <w:r>
        <w:rPr>
          <w:sz w:val="20"/>
        </w:rPr>
        <w:t>)</w:t>
      </w:r>
      <w:r w:rsidRPr="000B66AA">
        <w:rPr>
          <w:sz w:val="20"/>
        </w:rPr>
        <w:t xml:space="preserve"> </w:t>
      </w:r>
      <w:r>
        <w:rPr>
          <w:sz w:val="20"/>
        </w:rPr>
        <w:t>Canhoto dos Bilhetes de Embarque (</w:t>
      </w:r>
      <w:r w:rsidRPr="006D3F7D">
        <w:rPr>
          <w:b/>
          <w:sz w:val="20"/>
        </w:rPr>
        <w:t>ida e volta</w:t>
      </w:r>
      <w:r w:rsidR="00AA0961">
        <w:rPr>
          <w:sz w:val="20"/>
        </w:rPr>
        <w:t xml:space="preserve">)                           (   </w:t>
      </w:r>
      <w:r>
        <w:rPr>
          <w:sz w:val="20"/>
        </w:rPr>
        <w:t xml:space="preserve"> )Programação do Evento</w:t>
      </w:r>
      <w:r>
        <w:rPr>
          <w:sz w:val="20"/>
        </w:rPr>
        <w:tab/>
        <w:t xml:space="preserve">         </w:t>
      </w:r>
    </w:p>
    <w:p w:rsidR="0037253A" w:rsidRDefault="00C769DC" w:rsidP="0037253A">
      <w:pPr>
        <w:ind w:firstLine="708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(</w:t>
      </w:r>
      <w:r w:rsidR="00441429">
        <w:rPr>
          <w:sz w:val="20"/>
        </w:rPr>
        <w:t xml:space="preserve">  </w:t>
      </w:r>
      <w:proofErr w:type="gramEnd"/>
      <w:r w:rsidR="00441429">
        <w:rPr>
          <w:sz w:val="20"/>
        </w:rPr>
        <w:t xml:space="preserve"> </w:t>
      </w:r>
      <w:r w:rsidR="0037253A">
        <w:rPr>
          <w:sz w:val="20"/>
        </w:rPr>
        <w:t xml:space="preserve"> ) Certificado (s)/Declaração      </w:t>
      </w:r>
      <w:r w:rsidR="0037253A">
        <w:rPr>
          <w:sz w:val="20"/>
        </w:rPr>
        <w:tab/>
        <w:t xml:space="preserve">   </w:t>
      </w:r>
      <w:r w:rsidR="0037253A">
        <w:rPr>
          <w:sz w:val="20"/>
        </w:rPr>
        <w:tab/>
        <w:t xml:space="preserve">                                      (     ) Convite</w:t>
      </w:r>
      <w:r w:rsidR="0037253A">
        <w:rPr>
          <w:sz w:val="20"/>
        </w:rPr>
        <w:tab/>
      </w:r>
    </w:p>
    <w:p w:rsidR="0037253A" w:rsidRDefault="0037253A" w:rsidP="0037253A">
      <w:pPr>
        <w:ind w:firstLine="708"/>
      </w:pPr>
    </w:p>
    <w:tbl>
      <w:tblPr>
        <w:tblW w:w="9934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</w:tblGrid>
      <w:tr w:rsidR="0037253A" w:rsidTr="0037253A">
        <w:trPr>
          <w:cantSplit/>
          <w:trHeight w:val="305"/>
        </w:trPr>
        <w:tc>
          <w:tcPr>
            <w:tcW w:w="9934" w:type="dxa"/>
            <w:tcBorders>
              <w:top w:val="single" w:sz="4" w:space="0" w:color="000000"/>
            </w:tcBorders>
          </w:tcPr>
          <w:p w:rsidR="0037253A" w:rsidRPr="00AB4DD9" w:rsidRDefault="0037253A" w:rsidP="0037253A">
            <w:pPr>
              <w:pStyle w:val="Recuodecorpodetexto"/>
              <w:snapToGrid w:val="0"/>
              <w:ind w:left="0"/>
              <w:jc w:val="left"/>
              <w:rPr>
                <w:b w:val="0"/>
                <w:sz w:val="18"/>
                <w:szCs w:val="18"/>
              </w:rPr>
            </w:pPr>
            <w:r w:rsidRPr="004F6849">
              <w:rPr>
                <w:b w:val="0"/>
                <w:sz w:val="18"/>
                <w:szCs w:val="18"/>
              </w:rPr>
              <w:t>Prestação de Contas: art. 70, parágrafo único da CF/88, art. 4º da Portaria nº. 505/09 e art. 13 da Portaria nº. 403/09 do MEC.</w:t>
            </w:r>
          </w:p>
        </w:tc>
      </w:tr>
    </w:tbl>
    <w:p w:rsidR="0037253A" w:rsidRDefault="0037253A" w:rsidP="0037253A">
      <w:r w:rsidRPr="00FC66B9">
        <w:rPr>
          <w:sz w:val="20"/>
          <w:szCs w:val="20"/>
        </w:rPr>
        <w:t>Data da entrega</w:t>
      </w:r>
      <w:r>
        <w:t>:</w:t>
      </w:r>
      <w:r w:rsidR="00862A7A">
        <w:t>____/____/_____.</w:t>
      </w:r>
      <w:r>
        <w:tab/>
      </w:r>
      <w:r>
        <w:tab/>
      </w:r>
      <w:r>
        <w:tab/>
      </w:r>
    </w:p>
    <w:p w:rsidR="0037253A" w:rsidRDefault="0037253A" w:rsidP="0037253A">
      <w:pPr>
        <w:pStyle w:val="Ttulo2"/>
        <w:numPr>
          <w:ilvl w:val="0"/>
          <w:numId w:val="0"/>
        </w:numPr>
        <w:tabs>
          <w:tab w:val="left" w:pos="4248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7253A" w:rsidRPr="005D3B5E" w:rsidRDefault="0037253A" w:rsidP="0037253A">
      <w:pPr>
        <w:rPr>
          <w:sz w:val="16"/>
          <w:lang w:eastAsia="ar-SA"/>
        </w:rPr>
      </w:pPr>
    </w:p>
    <w:p w:rsidR="00862A7A" w:rsidRDefault="00862A7A" w:rsidP="00862A7A">
      <w:pPr>
        <w:pStyle w:val="Ttulo2"/>
        <w:numPr>
          <w:ilvl w:val="0"/>
          <w:numId w:val="0"/>
        </w:numPr>
        <w:tabs>
          <w:tab w:val="left" w:pos="4248"/>
        </w:tabs>
        <w:spacing w:line="240" w:lineRule="auto"/>
        <w:jc w:val="center"/>
        <w:rPr>
          <w:sz w:val="20"/>
        </w:rPr>
      </w:pPr>
    </w:p>
    <w:p w:rsidR="006B565D" w:rsidRPr="00B65E1A" w:rsidRDefault="0037253A" w:rsidP="00862A7A">
      <w:pPr>
        <w:pStyle w:val="Ttulo2"/>
        <w:numPr>
          <w:ilvl w:val="0"/>
          <w:numId w:val="0"/>
        </w:numPr>
        <w:tabs>
          <w:tab w:val="left" w:pos="4248"/>
        </w:tabs>
        <w:spacing w:line="240" w:lineRule="auto"/>
        <w:jc w:val="center"/>
        <w:rPr>
          <w:color w:val="000000"/>
        </w:rPr>
      </w:pPr>
      <w:r w:rsidRPr="00FC66B9">
        <w:rPr>
          <w:sz w:val="20"/>
        </w:rPr>
        <w:t xml:space="preserve">Assinatura do </w:t>
      </w:r>
      <w:r w:rsidR="00862A7A">
        <w:rPr>
          <w:sz w:val="20"/>
        </w:rPr>
        <w:t>proposto</w:t>
      </w:r>
    </w:p>
    <w:p w:rsidR="00B65E1A" w:rsidRPr="00B65E1A" w:rsidRDefault="00B65E1A" w:rsidP="00401F54">
      <w:pPr>
        <w:rPr>
          <w:color w:val="000000"/>
        </w:rPr>
      </w:pPr>
    </w:p>
    <w:sectPr w:rsidR="00B65E1A" w:rsidRPr="00B65E1A" w:rsidSect="00023C52">
      <w:footerReference w:type="default" r:id="rId10"/>
      <w:type w:val="continuous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4D" w:rsidRDefault="00A35A4D">
      <w:r>
        <w:separator/>
      </w:r>
    </w:p>
  </w:endnote>
  <w:endnote w:type="continuationSeparator" w:id="0">
    <w:p w:rsidR="00A35A4D" w:rsidRDefault="00A3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525321"/>
      <w:docPartObj>
        <w:docPartGallery w:val="Page Numbers (Bottom of Page)"/>
        <w:docPartUnique/>
      </w:docPartObj>
    </w:sdtPr>
    <w:sdtEndPr/>
    <w:sdtContent>
      <w:p w:rsidR="00541A9A" w:rsidRDefault="00541A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4D" w:rsidRDefault="00A35A4D">
      <w:r>
        <w:separator/>
      </w:r>
    </w:p>
  </w:footnote>
  <w:footnote w:type="continuationSeparator" w:id="0">
    <w:p w:rsidR="00A35A4D" w:rsidRDefault="00A3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A6748"/>
    <w:multiLevelType w:val="hybridMultilevel"/>
    <w:tmpl w:val="EF203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EA7"/>
    <w:multiLevelType w:val="hybridMultilevel"/>
    <w:tmpl w:val="4ECAF2A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1A7C8B"/>
    <w:multiLevelType w:val="multilevel"/>
    <w:tmpl w:val="853CB37C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655EDC"/>
    <w:multiLevelType w:val="hybridMultilevel"/>
    <w:tmpl w:val="C24EBF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11F50"/>
    <w:multiLevelType w:val="hybridMultilevel"/>
    <w:tmpl w:val="C07866F8"/>
    <w:lvl w:ilvl="0" w:tplc="7CEA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900"/>
    <w:multiLevelType w:val="hybridMultilevel"/>
    <w:tmpl w:val="1F22E0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448"/>
    <w:multiLevelType w:val="hybridMultilevel"/>
    <w:tmpl w:val="F44E03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E37"/>
    <w:multiLevelType w:val="hybridMultilevel"/>
    <w:tmpl w:val="A85C7F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0C1B"/>
    <w:multiLevelType w:val="hybridMultilevel"/>
    <w:tmpl w:val="E8E8B8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8D60BF"/>
    <w:multiLevelType w:val="hybridMultilevel"/>
    <w:tmpl w:val="25023D2C"/>
    <w:lvl w:ilvl="0" w:tplc="88AA8656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49744E"/>
    <w:multiLevelType w:val="hybridMultilevel"/>
    <w:tmpl w:val="F050DB02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15B4F"/>
    <w:multiLevelType w:val="hybridMultilevel"/>
    <w:tmpl w:val="84E847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1FCA"/>
    <w:multiLevelType w:val="hybridMultilevel"/>
    <w:tmpl w:val="620A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2186"/>
    <w:multiLevelType w:val="hybridMultilevel"/>
    <w:tmpl w:val="6EECF614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BC4BBB"/>
    <w:multiLevelType w:val="hybridMultilevel"/>
    <w:tmpl w:val="009CE2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367EB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71E95956"/>
    <w:multiLevelType w:val="hybridMultilevel"/>
    <w:tmpl w:val="CC4036B0"/>
    <w:lvl w:ilvl="0" w:tplc="4C2813AA">
      <w:start w:val="1"/>
      <w:numFmt w:val="decimal"/>
      <w:lvlText w:val="%1."/>
      <w:lvlJc w:val="center"/>
      <w:pPr>
        <w:tabs>
          <w:tab w:val="num" w:pos="284"/>
        </w:tabs>
        <w:ind w:left="284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412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897"/>
    <w:rsid w:val="00000398"/>
    <w:rsid w:val="00003C82"/>
    <w:rsid w:val="0000691D"/>
    <w:rsid w:val="0002237B"/>
    <w:rsid w:val="00023C52"/>
    <w:rsid w:val="00033291"/>
    <w:rsid w:val="00045930"/>
    <w:rsid w:val="00047266"/>
    <w:rsid w:val="0005261E"/>
    <w:rsid w:val="0007700E"/>
    <w:rsid w:val="0008443E"/>
    <w:rsid w:val="00090272"/>
    <w:rsid w:val="0009079C"/>
    <w:rsid w:val="000A5237"/>
    <w:rsid w:val="000A5C68"/>
    <w:rsid w:val="000B0935"/>
    <w:rsid w:val="000B2BE4"/>
    <w:rsid w:val="000C5FC9"/>
    <w:rsid w:val="000C6EFC"/>
    <w:rsid w:val="000D4AE2"/>
    <w:rsid w:val="000D7767"/>
    <w:rsid w:val="000E357D"/>
    <w:rsid w:val="000F1B01"/>
    <w:rsid w:val="000F2C0F"/>
    <w:rsid w:val="00104072"/>
    <w:rsid w:val="0010747A"/>
    <w:rsid w:val="00114207"/>
    <w:rsid w:val="001224FD"/>
    <w:rsid w:val="0012544E"/>
    <w:rsid w:val="00150BFD"/>
    <w:rsid w:val="001537EF"/>
    <w:rsid w:val="00153EA6"/>
    <w:rsid w:val="00155630"/>
    <w:rsid w:val="0015580D"/>
    <w:rsid w:val="00163897"/>
    <w:rsid w:val="00164C96"/>
    <w:rsid w:val="00175D49"/>
    <w:rsid w:val="00180065"/>
    <w:rsid w:val="00180A24"/>
    <w:rsid w:val="00181E32"/>
    <w:rsid w:val="00186580"/>
    <w:rsid w:val="00190085"/>
    <w:rsid w:val="00197783"/>
    <w:rsid w:val="00197FD8"/>
    <w:rsid w:val="001A7ABA"/>
    <w:rsid w:val="001E4194"/>
    <w:rsid w:val="001F31C6"/>
    <w:rsid w:val="001F5C09"/>
    <w:rsid w:val="001F73B7"/>
    <w:rsid w:val="00203FC8"/>
    <w:rsid w:val="00204DBF"/>
    <w:rsid w:val="002171E8"/>
    <w:rsid w:val="002221E8"/>
    <w:rsid w:val="002328F2"/>
    <w:rsid w:val="00233ABF"/>
    <w:rsid w:val="00235511"/>
    <w:rsid w:val="0024438D"/>
    <w:rsid w:val="002454B1"/>
    <w:rsid w:val="00266616"/>
    <w:rsid w:val="00275191"/>
    <w:rsid w:val="00291DB3"/>
    <w:rsid w:val="0029234F"/>
    <w:rsid w:val="00292740"/>
    <w:rsid w:val="002A6EEF"/>
    <w:rsid w:val="002B0CB9"/>
    <w:rsid w:val="002B4B82"/>
    <w:rsid w:val="002B6851"/>
    <w:rsid w:val="002C158D"/>
    <w:rsid w:val="002C25A2"/>
    <w:rsid w:val="002C48C3"/>
    <w:rsid w:val="002E3F82"/>
    <w:rsid w:val="002E65B5"/>
    <w:rsid w:val="002F28BC"/>
    <w:rsid w:val="002F5860"/>
    <w:rsid w:val="00305D49"/>
    <w:rsid w:val="0032187E"/>
    <w:rsid w:val="0032653A"/>
    <w:rsid w:val="00345F60"/>
    <w:rsid w:val="00347EC0"/>
    <w:rsid w:val="0035035F"/>
    <w:rsid w:val="0036178D"/>
    <w:rsid w:val="003642B0"/>
    <w:rsid w:val="0036656F"/>
    <w:rsid w:val="0037253A"/>
    <w:rsid w:val="00382CB2"/>
    <w:rsid w:val="00383845"/>
    <w:rsid w:val="00390988"/>
    <w:rsid w:val="00392C4A"/>
    <w:rsid w:val="00392E90"/>
    <w:rsid w:val="00394484"/>
    <w:rsid w:val="0039587B"/>
    <w:rsid w:val="00395AF0"/>
    <w:rsid w:val="003976F5"/>
    <w:rsid w:val="003A0A7B"/>
    <w:rsid w:val="003C05A2"/>
    <w:rsid w:val="003D38C8"/>
    <w:rsid w:val="003D6617"/>
    <w:rsid w:val="003F2BA3"/>
    <w:rsid w:val="003F69E4"/>
    <w:rsid w:val="0040144D"/>
    <w:rsid w:val="00401F54"/>
    <w:rsid w:val="00402246"/>
    <w:rsid w:val="004055DF"/>
    <w:rsid w:val="00416273"/>
    <w:rsid w:val="00423F9B"/>
    <w:rsid w:val="00424321"/>
    <w:rsid w:val="00425F41"/>
    <w:rsid w:val="00431B85"/>
    <w:rsid w:val="00441429"/>
    <w:rsid w:val="004422CF"/>
    <w:rsid w:val="004601C9"/>
    <w:rsid w:val="00464BD2"/>
    <w:rsid w:val="00464F4E"/>
    <w:rsid w:val="00467B37"/>
    <w:rsid w:val="00470833"/>
    <w:rsid w:val="00477A9C"/>
    <w:rsid w:val="0048237B"/>
    <w:rsid w:val="00495061"/>
    <w:rsid w:val="004A56B0"/>
    <w:rsid w:val="004A6BB6"/>
    <w:rsid w:val="004B160E"/>
    <w:rsid w:val="004B32ED"/>
    <w:rsid w:val="004C3FD4"/>
    <w:rsid w:val="004D2233"/>
    <w:rsid w:val="004D2284"/>
    <w:rsid w:val="004D231D"/>
    <w:rsid w:val="004D44B6"/>
    <w:rsid w:val="004E7A7B"/>
    <w:rsid w:val="004F02D3"/>
    <w:rsid w:val="00503596"/>
    <w:rsid w:val="005203C8"/>
    <w:rsid w:val="0052047E"/>
    <w:rsid w:val="00525D6B"/>
    <w:rsid w:val="00535AA5"/>
    <w:rsid w:val="00541A9A"/>
    <w:rsid w:val="00542B43"/>
    <w:rsid w:val="005439AF"/>
    <w:rsid w:val="00544C95"/>
    <w:rsid w:val="00547954"/>
    <w:rsid w:val="00547E05"/>
    <w:rsid w:val="00552BAF"/>
    <w:rsid w:val="0056648D"/>
    <w:rsid w:val="005670EB"/>
    <w:rsid w:val="00575D4F"/>
    <w:rsid w:val="00577B02"/>
    <w:rsid w:val="005A2CFB"/>
    <w:rsid w:val="005A39F8"/>
    <w:rsid w:val="005B72CB"/>
    <w:rsid w:val="005C4042"/>
    <w:rsid w:val="005C44F9"/>
    <w:rsid w:val="005C65B7"/>
    <w:rsid w:val="005C7F50"/>
    <w:rsid w:val="005D088E"/>
    <w:rsid w:val="005D60B0"/>
    <w:rsid w:val="005E3C78"/>
    <w:rsid w:val="005F003F"/>
    <w:rsid w:val="005F540F"/>
    <w:rsid w:val="006176FE"/>
    <w:rsid w:val="0062241F"/>
    <w:rsid w:val="0062759F"/>
    <w:rsid w:val="00643143"/>
    <w:rsid w:val="006461CE"/>
    <w:rsid w:val="006466D2"/>
    <w:rsid w:val="006529C7"/>
    <w:rsid w:val="00657AAC"/>
    <w:rsid w:val="00664367"/>
    <w:rsid w:val="00674BF4"/>
    <w:rsid w:val="00690951"/>
    <w:rsid w:val="0069722F"/>
    <w:rsid w:val="006A1DF6"/>
    <w:rsid w:val="006A783C"/>
    <w:rsid w:val="006B20A8"/>
    <w:rsid w:val="006B565D"/>
    <w:rsid w:val="006C0165"/>
    <w:rsid w:val="00702083"/>
    <w:rsid w:val="0070403E"/>
    <w:rsid w:val="0072248F"/>
    <w:rsid w:val="00724ED2"/>
    <w:rsid w:val="00735F87"/>
    <w:rsid w:val="00752F53"/>
    <w:rsid w:val="00773E5B"/>
    <w:rsid w:val="00775DA4"/>
    <w:rsid w:val="0078285E"/>
    <w:rsid w:val="007939A4"/>
    <w:rsid w:val="0079696A"/>
    <w:rsid w:val="007B1C06"/>
    <w:rsid w:val="007B4607"/>
    <w:rsid w:val="007C3C68"/>
    <w:rsid w:val="007C6CAF"/>
    <w:rsid w:val="007F1BDB"/>
    <w:rsid w:val="00803A3E"/>
    <w:rsid w:val="0080480B"/>
    <w:rsid w:val="00807980"/>
    <w:rsid w:val="0081406F"/>
    <w:rsid w:val="00814A88"/>
    <w:rsid w:val="00834B54"/>
    <w:rsid w:val="008431C3"/>
    <w:rsid w:val="00851345"/>
    <w:rsid w:val="00862A7A"/>
    <w:rsid w:val="00874597"/>
    <w:rsid w:val="00887101"/>
    <w:rsid w:val="008A1B41"/>
    <w:rsid w:val="008A246A"/>
    <w:rsid w:val="008B1212"/>
    <w:rsid w:val="008C170C"/>
    <w:rsid w:val="008D068D"/>
    <w:rsid w:val="008D47A9"/>
    <w:rsid w:val="008F4FBF"/>
    <w:rsid w:val="00901422"/>
    <w:rsid w:val="00905809"/>
    <w:rsid w:val="00906272"/>
    <w:rsid w:val="00915D99"/>
    <w:rsid w:val="00944232"/>
    <w:rsid w:val="00944689"/>
    <w:rsid w:val="00946654"/>
    <w:rsid w:val="00954029"/>
    <w:rsid w:val="009578CE"/>
    <w:rsid w:val="0096788A"/>
    <w:rsid w:val="009713E0"/>
    <w:rsid w:val="00983B0F"/>
    <w:rsid w:val="00993B1A"/>
    <w:rsid w:val="0099463E"/>
    <w:rsid w:val="009A0521"/>
    <w:rsid w:val="009A0EEB"/>
    <w:rsid w:val="009A7346"/>
    <w:rsid w:val="009B2C1E"/>
    <w:rsid w:val="009D7BB4"/>
    <w:rsid w:val="009E34E5"/>
    <w:rsid w:val="009F2CB4"/>
    <w:rsid w:val="00A14615"/>
    <w:rsid w:val="00A22BE3"/>
    <w:rsid w:val="00A23D9A"/>
    <w:rsid w:val="00A241F1"/>
    <w:rsid w:val="00A35A4D"/>
    <w:rsid w:val="00A36C98"/>
    <w:rsid w:val="00A36E6C"/>
    <w:rsid w:val="00A42CD8"/>
    <w:rsid w:val="00A46A09"/>
    <w:rsid w:val="00A57276"/>
    <w:rsid w:val="00A574BD"/>
    <w:rsid w:val="00A60E58"/>
    <w:rsid w:val="00A62790"/>
    <w:rsid w:val="00A64403"/>
    <w:rsid w:val="00A9481E"/>
    <w:rsid w:val="00AA0961"/>
    <w:rsid w:val="00AB50BB"/>
    <w:rsid w:val="00AB60AB"/>
    <w:rsid w:val="00AB65D4"/>
    <w:rsid w:val="00AC238A"/>
    <w:rsid w:val="00AD42F4"/>
    <w:rsid w:val="00B001A3"/>
    <w:rsid w:val="00B04FA1"/>
    <w:rsid w:val="00B16EE8"/>
    <w:rsid w:val="00B225A4"/>
    <w:rsid w:val="00B233E7"/>
    <w:rsid w:val="00B3337B"/>
    <w:rsid w:val="00B42064"/>
    <w:rsid w:val="00B42693"/>
    <w:rsid w:val="00B47B7D"/>
    <w:rsid w:val="00B52D73"/>
    <w:rsid w:val="00B5354D"/>
    <w:rsid w:val="00B65E1A"/>
    <w:rsid w:val="00B72717"/>
    <w:rsid w:val="00B83398"/>
    <w:rsid w:val="00BA2662"/>
    <w:rsid w:val="00BA34FB"/>
    <w:rsid w:val="00BA3FC7"/>
    <w:rsid w:val="00BC64F6"/>
    <w:rsid w:val="00BC798B"/>
    <w:rsid w:val="00BD024E"/>
    <w:rsid w:val="00BE3D10"/>
    <w:rsid w:val="00BF43FE"/>
    <w:rsid w:val="00BF4C6D"/>
    <w:rsid w:val="00C25339"/>
    <w:rsid w:val="00C26ECE"/>
    <w:rsid w:val="00C330B3"/>
    <w:rsid w:val="00C36B21"/>
    <w:rsid w:val="00C376DD"/>
    <w:rsid w:val="00C44C08"/>
    <w:rsid w:val="00C466BB"/>
    <w:rsid w:val="00C63F36"/>
    <w:rsid w:val="00C66C15"/>
    <w:rsid w:val="00C769DC"/>
    <w:rsid w:val="00C76E73"/>
    <w:rsid w:val="00C81A79"/>
    <w:rsid w:val="00CB518C"/>
    <w:rsid w:val="00CC147B"/>
    <w:rsid w:val="00CC507E"/>
    <w:rsid w:val="00CD1A4B"/>
    <w:rsid w:val="00CF03E3"/>
    <w:rsid w:val="00CF0826"/>
    <w:rsid w:val="00CF0C60"/>
    <w:rsid w:val="00CF57F9"/>
    <w:rsid w:val="00D10EBA"/>
    <w:rsid w:val="00D348E3"/>
    <w:rsid w:val="00D36B92"/>
    <w:rsid w:val="00D42CD5"/>
    <w:rsid w:val="00D4554F"/>
    <w:rsid w:val="00D50DE7"/>
    <w:rsid w:val="00D7557D"/>
    <w:rsid w:val="00D829D7"/>
    <w:rsid w:val="00D837AB"/>
    <w:rsid w:val="00D84D7B"/>
    <w:rsid w:val="00D95A62"/>
    <w:rsid w:val="00DA5388"/>
    <w:rsid w:val="00DB439B"/>
    <w:rsid w:val="00DB6296"/>
    <w:rsid w:val="00DC1FFE"/>
    <w:rsid w:val="00DF06E7"/>
    <w:rsid w:val="00DF75A3"/>
    <w:rsid w:val="00E03EAB"/>
    <w:rsid w:val="00E07D78"/>
    <w:rsid w:val="00E230B0"/>
    <w:rsid w:val="00E30AAE"/>
    <w:rsid w:val="00E32746"/>
    <w:rsid w:val="00E37A51"/>
    <w:rsid w:val="00E4383D"/>
    <w:rsid w:val="00E440DB"/>
    <w:rsid w:val="00E46A76"/>
    <w:rsid w:val="00E5106D"/>
    <w:rsid w:val="00E510C9"/>
    <w:rsid w:val="00E62E00"/>
    <w:rsid w:val="00E77EB4"/>
    <w:rsid w:val="00E8681D"/>
    <w:rsid w:val="00EB0AE5"/>
    <w:rsid w:val="00EB138A"/>
    <w:rsid w:val="00EB535D"/>
    <w:rsid w:val="00EC1ED7"/>
    <w:rsid w:val="00EC58D6"/>
    <w:rsid w:val="00EE0592"/>
    <w:rsid w:val="00EE3C10"/>
    <w:rsid w:val="00EF3FCC"/>
    <w:rsid w:val="00F11E3C"/>
    <w:rsid w:val="00F165BC"/>
    <w:rsid w:val="00F17377"/>
    <w:rsid w:val="00F22031"/>
    <w:rsid w:val="00F24041"/>
    <w:rsid w:val="00F25537"/>
    <w:rsid w:val="00F2717E"/>
    <w:rsid w:val="00F4692A"/>
    <w:rsid w:val="00F506ED"/>
    <w:rsid w:val="00F63075"/>
    <w:rsid w:val="00F63DC0"/>
    <w:rsid w:val="00F64493"/>
    <w:rsid w:val="00F65CF9"/>
    <w:rsid w:val="00F83FA0"/>
    <w:rsid w:val="00F84299"/>
    <w:rsid w:val="00F91BD8"/>
    <w:rsid w:val="00F946BA"/>
    <w:rsid w:val="00FA2366"/>
    <w:rsid w:val="00FB4DAD"/>
    <w:rsid w:val="00FC10A9"/>
    <w:rsid w:val="00FD361D"/>
    <w:rsid w:val="00FD424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36633"/>
  <w15:docId w15:val="{2B45C090-05B2-48C3-9A0B-2F4F3CB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38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253A"/>
    <w:pPr>
      <w:keepNext/>
      <w:numPr>
        <w:numId w:val="5"/>
      </w:numPr>
      <w:suppressAutoHyphens/>
      <w:spacing w:line="360" w:lineRule="auto"/>
      <w:outlineLvl w:val="0"/>
    </w:pPr>
    <w:rPr>
      <w:rFonts w:ascii="Courier New" w:hAnsi="Courier New" w:cs="Calibri"/>
      <w:b/>
      <w:shadow/>
      <w:sz w:val="1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7253A"/>
    <w:pPr>
      <w:keepNext/>
      <w:numPr>
        <w:ilvl w:val="1"/>
        <w:numId w:val="5"/>
      </w:numPr>
      <w:suppressAutoHyphens/>
      <w:spacing w:line="360" w:lineRule="auto"/>
      <w:jc w:val="both"/>
      <w:outlineLvl w:val="1"/>
    </w:pPr>
    <w:rPr>
      <w:rFonts w:cs="Calibri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7253A"/>
    <w:pPr>
      <w:keepNext/>
      <w:numPr>
        <w:ilvl w:val="2"/>
        <w:numId w:val="5"/>
      </w:numPr>
      <w:suppressAutoHyphens/>
      <w:spacing w:line="360" w:lineRule="auto"/>
      <w:jc w:val="both"/>
      <w:outlineLvl w:val="2"/>
    </w:pPr>
    <w:rPr>
      <w:rFonts w:ascii="Courier New" w:hAnsi="Courier New" w:cs="Calibri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7253A"/>
    <w:pPr>
      <w:keepNext/>
      <w:suppressAutoHyphens/>
      <w:outlineLvl w:val="3"/>
    </w:pPr>
    <w:rPr>
      <w:rFonts w:ascii="Arial" w:hAnsi="Arial" w:cs="Calibri"/>
      <w:b/>
      <w:sz w:val="20"/>
      <w:szCs w:val="20"/>
      <w:vertAlign w:val="superscript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7253A"/>
    <w:pPr>
      <w:keepNext/>
      <w:numPr>
        <w:ilvl w:val="4"/>
        <w:numId w:val="5"/>
      </w:numPr>
      <w:suppressAutoHyphens/>
      <w:outlineLvl w:val="4"/>
    </w:pPr>
    <w:rPr>
      <w:rFonts w:ascii="Arial" w:hAnsi="Arial" w:cs="Calibri"/>
      <w:b/>
      <w:szCs w:val="20"/>
      <w:vertAlign w:val="superscript"/>
      <w:lang w:eastAsia="ar-SA"/>
    </w:rPr>
  </w:style>
  <w:style w:type="paragraph" w:styleId="Ttulo6">
    <w:name w:val="heading 6"/>
    <w:basedOn w:val="Normal"/>
    <w:next w:val="Normal"/>
    <w:link w:val="Ttulo6Char"/>
    <w:qFormat/>
    <w:rsid w:val="0037253A"/>
    <w:pPr>
      <w:keepNext/>
      <w:numPr>
        <w:ilvl w:val="5"/>
        <w:numId w:val="5"/>
      </w:numPr>
      <w:suppressAutoHyphens/>
      <w:outlineLvl w:val="5"/>
    </w:pPr>
    <w:rPr>
      <w:rFonts w:cs="Calibri"/>
      <w:szCs w:val="20"/>
      <w:vertAlign w:val="superscript"/>
      <w:lang w:eastAsia="ar-SA"/>
    </w:rPr>
  </w:style>
  <w:style w:type="paragraph" w:styleId="Ttulo7">
    <w:name w:val="heading 7"/>
    <w:basedOn w:val="Normal"/>
    <w:next w:val="Normal"/>
    <w:link w:val="Ttulo7Char"/>
    <w:qFormat/>
    <w:rsid w:val="0037253A"/>
    <w:pPr>
      <w:keepNext/>
      <w:suppressAutoHyphens/>
      <w:outlineLvl w:val="6"/>
    </w:pPr>
    <w:rPr>
      <w:rFonts w:ascii="Arial" w:hAnsi="Arial" w:cs="Calibri"/>
      <w:b/>
      <w:sz w:val="12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37253A"/>
    <w:pPr>
      <w:keepNext/>
      <w:numPr>
        <w:ilvl w:val="7"/>
        <w:numId w:val="5"/>
      </w:numPr>
      <w:suppressAutoHyphens/>
      <w:outlineLvl w:val="7"/>
    </w:pPr>
    <w:rPr>
      <w:rFonts w:cs="Calibri"/>
      <w:sz w:val="27"/>
      <w:szCs w:val="20"/>
      <w:vertAlign w:val="superscript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3897"/>
    <w:pPr>
      <w:tabs>
        <w:tab w:val="center" w:pos="4419"/>
        <w:tab w:val="right" w:pos="8838"/>
      </w:tabs>
    </w:pPr>
    <w:rPr>
      <w:rFonts w:ascii="Bookman Old Style" w:hAnsi="Bookman Old Style"/>
      <w:szCs w:val="20"/>
    </w:rPr>
  </w:style>
  <w:style w:type="character" w:customStyle="1" w:styleId="CabealhoChar">
    <w:name w:val="Cabeçalho Char"/>
    <w:basedOn w:val="Fontepargpadro"/>
    <w:link w:val="Cabealho"/>
    <w:rsid w:val="00163897"/>
    <w:rPr>
      <w:rFonts w:ascii="Bookman Old Style" w:hAnsi="Bookman Old Style"/>
      <w:sz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16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2454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F94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946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2717"/>
    <w:pPr>
      <w:ind w:left="720"/>
      <w:contextualSpacing/>
    </w:pPr>
  </w:style>
  <w:style w:type="character" w:styleId="Hyperlink">
    <w:name w:val="Hyperlink"/>
    <w:uiPriority w:val="99"/>
    <w:unhideWhenUsed/>
    <w:rsid w:val="00DF06E7"/>
    <w:rPr>
      <w:color w:val="0000FF"/>
      <w:u w:val="single"/>
    </w:rPr>
  </w:style>
  <w:style w:type="character" w:customStyle="1" w:styleId="font6666661">
    <w:name w:val="font6666661"/>
    <w:basedOn w:val="Fontepargpadro"/>
    <w:rsid w:val="0079696A"/>
    <w:rPr>
      <w:color w:val="666666"/>
    </w:rPr>
  </w:style>
  <w:style w:type="paragraph" w:styleId="Textoembloco">
    <w:name w:val="Block Text"/>
    <w:basedOn w:val="Normal"/>
    <w:rsid w:val="004D44B6"/>
    <w:pPr>
      <w:tabs>
        <w:tab w:val="left" w:pos="8647"/>
        <w:tab w:val="left" w:pos="8788"/>
        <w:tab w:val="left" w:pos="10632"/>
      </w:tabs>
      <w:ind w:left="1276" w:right="-1" w:hanging="900"/>
      <w:jc w:val="both"/>
    </w:pPr>
    <w:rPr>
      <w:rFonts w:ascii="Arial" w:hAnsi="Arial"/>
      <w:sz w:val="22"/>
      <w:szCs w:val="20"/>
    </w:rPr>
  </w:style>
  <w:style w:type="character" w:customStyle="1" w:styleId="st1">
    <w:name w:val="st1"/>
    <w:basedOn w:val="Fontepargpadro"/>
    <w:rsid w:val="00425F41"/>
  </w:style>
  <w:style w:type="character" w:customStyle="1" w:styleId="Ttulo1Char">
    <w:name w:val="Título 1 Char"/>
    <w:basedOn w:val="Fontepargpadro"/>
    <w:link w:val="Ttulo1"/>
    <w:rsid w:val="0037253A"/>
    <w:rPr>
      <w:rFonts w:ascii="Courier New" w:hAnsi="Courier New" w:cs="Calibri"/>
      <w:b/>
      <w:shadow/>
      <w:sz w:val="18"/>
      <w:lang w:eastAsia="ar-SA"/>
    </w:rPr>
  </w:style>
  <w:style w:type="character" w:customStyle="1" w:styleId="Ttulo2Char">
    <w:name w:val="Título 2 Char"/>
    <w:basedOn w:val="Fontepargpadro"/>
    <w:link w:val="Ttulo2"/>
    <w:rsid w:val="0037253A"/>
    <w:rPr>
      <w:rFonts w:cs="Calibri"/>
      <w:b/>
      <w:sz w:val="24"/>
      <w:lang w:eastAsia="ar-SA"/>
    </w:rPr>
  </w:style>
  <w:style w:type="character" w:customStyle="1" w:styleId="Ttulo3Char">
    <w:name w:val="Título 3 Char"/>
    <w:basedOn w:val="Fontepargpadro"/>
    <w:link w:val="Ttulo3"/>
    <w:rsid w:val="0037253A"/>
    <w:rPr>
      <w:rFonts w:ascii="Courier New" w:hAnsi="Courier New" w:cs="Calibri"/>
      <w:b/>
      <w:sz w:val="22"/>
      <w:lang w:eastAsia="ar-SA"/>
    </w:rPr>
  </w:style>
  <w:style w:type="character" w:customStyle="1" w:styleId="Ttulo4Char">
    <w:name w:val="Título 4 Char"/>
    <w:basedOn w:val="Fontepargpadro"/>
    <w:link w:val="Ttulo4"/>
    <w:rsid w:val="0037253A"/>
    <w:rPr>
      <w:rFonts w:ascii="Arial" w:hAnsi="Arial" w:cs="Calibri"/>
      <w:b/>
      <w:vertAlign w:val="superscript"/>
      <w:lang w:eastAsia="ar-SA"/>
    </w:rPr>
  </w:style>
  <w:style w:type="character" w:customStyle="1" w:styleId="Ttulo5Char">
    <w:name w:val="Título 5 Char"/>
    <w:basedOn w:val="Fontepargpadro"/>
    <w:link w:val="Ttulo5"/>
    <w:rsid w:val="0037253A"/>
    <w:rPr>
      <w:rFonts w:ascii="Arial" w:hAnsi="Arial" w:cs="Calibri"/>
      <w:b/>
      <w:sz w:val="24"/>
      <w:vertAlign w:val="superscript"/>
      <w:lang w:eastAsia="ar-SA"/>
    </w:rPr>
  </w:style>
  <w:style w:type="character" w:customStyle="1" w:styleId="Ttulo6Char">
    <w:name w:val="Título 6 Char"/>
    <w:basedOn w:val="Fontepargpadro"/>
    <w:link w:val="Ttulo6"/>
    <w:rsid w:val="0037253A"/>
    <w:rPr>
      <w:rFonts w:cs="Calibri"/>
      <w:sz w:val="24"/>
      <w:vertAlign w:val="superscript"/>
      <w:lang w:eastAsia="ar-SA"/>
    </w:rPr>
  </w:style>
  <w:style w:type="character" w:customStyle="1" w:styleId="Ttulo7Char">
    <w:name w:val="Título 7 Char"/>
    <w:basedOn w:val="Fontepargpadro"/>
    <w:link w:val="Ttulo7"/>
    <w:rsid w:val="0037253A"/>
    <w:rPr>
      <w:rFonts w:ascii="Arial" w:hAnsi="Arial" w:cs="Calibri"/>
      <w:b/>
      <w:sz w:val="12"/>
      <w:lang w:eastAsia="ar-SA"/>
    </w:rPr>
  </w:style>
  <w:style w:type="character" w:customStyle="1" w:styleId="Ttulo8Char">
    <w:name w:val="Título 8 Char"/>
    <w:basedOn w:val="Fontepargpadro"/>
    <w:link w:val="Ttulo8"/>
    <w:rsid w:val="0037253A"/>
    <w:rPr>
      <w:rFonts w:cs="Calibri"/>
      <w:sz w:val="27"/>
      <w:vertAlign w:val="superscript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7253A"/>
    <w:rPr>
      <w:sz w:val="24"/>
      <w:szCs w:val="24"/>
    </w:rPr>
  </w:style>
  <w:style w:type="paragraph" w:styleId="NormalWeb">
    <w:name w:val="Normal (Web)"/>
    <w:basedOn w:val="Normal"/>
    <w:rsid w:val="0037253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37253A"/>
    <w:pPr>
      <w:suppressAutoHyphens/>
      <w:ind w:left="110"/>
      <w:jc w:val="both"/>
    </w:pPr>
    <w:rPr>
      <w:b/>
      <w:bCs/>
      <w:i/>
      <w:iCs/>
      <w:sz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7253A"/>
    <w:rPr>
      <w:b/>
      <w:bCs/>
      <w:i/>
      <w:iCs/>
      <w:szCs w:val="24"/>
      <w:lang w:eastAsia="ar-SA"/>
    </w:rPr>
  </w:style>
  <w:style w:type="character" w:styleId="Forte">
    <w:name w:val="Strong"/>
    <w:uiPriority w:val="22"/>
    <w:qFormat/>
    <w:rsid w:val="0037253A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D33A-08FE-43EF-8D53-60AED57A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Marli Mendes</cp:lastModifiedBy>
  <cp:revision>6</cp:revision>
  <cp:lastPrinted>2018-11-01T18:19:00Z</cp:lastPrinted>
  <dcterms:created xsi:type="dcterms:W3CDTF">2016-08-19T13:30:00Z</dcterms:created>
  <dcterms:modified xsi:type="dcterms:W3CDTF">2018-11-01T18:27:00Z</dcterms:modified>
</cp:coreProperties>
</file>