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70ED" w14:textId="77777777" w:rsidR="009011F8" w:rsidRPr="00E85F14" w:rsidRDefault="009011F8">
      <w:pPr>
        <w:spacing w:before="12" w:line="220" w:lineRule="exact"/>
        <w:rPr>
          <w:sz w:val="22"/>
          <w:szCs w:val="22"/>
          <w:lang w:val="pt-BR"/>
        </w:rPr>
      </w:pPr>
    </w:p>
    <w:p w14:paraId="48AC4831" w14:textId="3D027703" w:rsidR="009011F8" w:rsidRPr="00722469" w:rsidRDefault="00423536" w:rsidP="00722469">
      <w:pPr>
        <w:spacing w:before="15" w:line="280" w:lineRule="exact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423536">
        <w:rPr>
          <w:rFonts w:ascii="Calibri" w:eastAsia="Calibri" w:hAnsi="Calibri" w:cs="Calibri"/>
          <w:sz w:val="24"/>
          <w:szCs w:val="24"/>
          <w:lang w:val="pt-BR"/>
        </w:rPr>
        <w:t>EDITAL 02/2020 Programa de Pós-Graduação em Biodiversidade – PPGBEES/UFOPA</w:t>
      </w:r>
      <w:r w:rsidR="00722469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423536">
        <w:rPr>
          <w:rFonts w:ascii="Calibri" w:eastAsia="Calibri" w:hAnsi="Calibri" w:cs="Calibri"/>
          <w:sz w:val="24"/>
          <w:szCs w:val="24"/>
          <w:lang w:val="pt-BR"/>
        </w:rPr>
        <w:t>PROGRAMA DE APOIO AO DESENVOLVIMENTO ACADÊMICO</w:t>
      </w:r>
    </w:p>
    <w:p w14:paraId="4000F862" w14:textId="00458D4A" w:rsidR="00722469" w:rsidRDefault="00722469" w:rsidP="00722469">
      <w:pPr>
        <w:ind w:right="3113"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145A55F9" w14:textId="0AF3A4AB" w:rsidR="009011F8" w:rsidRDefault="00F16EDF" w:rsidP="00722469">
      <w:pPr>
        <w:ind w:left="1416" w:right="3113" w:firstLine="708"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E85F14">
        <w:rPr>
          <w:rFonts w:ascii="Calibri" w:eastAsia="Calibri" w:hAnsi="Calibri" w:cs="Calibri"/>
          <w:b/>
          <w:sz w:val="24"/>
          <w:szCs w:val="24"/>
          <w:lang w:val="pt-BR"/>
        </w:rPr>
        <w:t>ANEXO</w:t>
      </w:r>
      <w:r w:rsidRPr="00E85F14">
        <w:rPr>
          <w:b/>
          <w:sz w:val="24"/>
          <w:szCs w:val="24"/>
          <w:lang w:val="pt-BR"/>
        </w:rPr>
        <w:t xml:space="preserve"> </w:t>
      </w:r>
      <w:r w:rsidRPr="00E85F14">
        <w:rPr>
          <w:rFonts w:ascii="Calibri" w:eastAsia="Calibri" w:hAnsi="Calibri" w:cs="Calibri"/>
          <w:b/>
          <w:sz w:val="24"/>
          <w:szCs w:val="24"/>
          <w:lang w:val="pt-BR"/>
        </w:rPr>
        <w:t>I</w:t>
      </w:r>
      <w:r w:rsidRPr="00E85F14">
        <w:rPr>
          <w:b/>
          <w:sz w:val="24"/>
          <w:szCs w:val="24"/>
          <w:lang w:val="pt-BR"/>
        </w:rPr>
        <w:t xml:space="preserve"> </w:t>
      </w:r>
      <w:r w:rsidRPr="00E85F14">
        <w:rPr>
          <w:rFonts w:ascii="Calibri" w:eastAsia="Calibri" w:hAnsi="Calibri" w:cs="Calibri"/>
          <w:b/>
          <w:sz w:val="24"/>
          <w:szCs w:val="24"/>
          <w:lang w:val="pt-BR"/>
        </w:rPr>
        <w:t>– FICHA</w:t>
      </w:r>
      <w:r w:rsidRPr="00E85F14">
        <w:rPr>
          <w:b/>
          <w:sz w:val="24"/>
          <w:szCs w:val="24"/>
          <w:lang w:val="pt-BR"/>
        </w:rPr>
        <w:t xml:space="preserve"> </w:t>
      </w:r>
      <w:r w:rsidRPr="00E85F14">
        <w:rPr>
          <w:rFonts w:ascii="Calibri" w:eastAsia="Calibri" w:hAnsi="Calibri" w:cs="Calibri"/>
          <w:b/>
          <w:sz w:val="24"/>
          <w:szCs w:val="24"/>
          <w:lang w:val="pt-BR"/>
        </w:rPr>
        <w:t>DE</w:t>
      </w:r>
      <w:r w:rsidR="00722469">
        <w:rPr>
          <w:b/>
          <w:sz w:val="24"/>
          <w:szCs w:val="24"/>
          <w:lang w:val="pt-BR"/>
        </w:rPr>
        <w:t xml:space="preserve"> </w:t>
      </w:r>
      <w:r w:rsidRPr="00E85F14">
        <w:rPr>
          <w:rFonts w:ascii="Calibri" w:eastAsia="Calibri" w:hAnsi="Calibri" w:cs="Calibri"/>
          <w:b/>
          <w:sz w:val="24"/>
          <w:szCs w:val="24"/>
          <w:lang w:val="pt-BR"/>
        </w:rPr>
        <w:t>INSCRIÇÃO</w:t>
      </w:r>
    </w:p>
    <w:p w14:paraId="68A0E096" w14:textId="77777777" w:rsidR="00A967FD" w:rsidRDefault="00A967FD" w:rsidP="00A967FD">
      <w:pPr>
        <w:ind w:right="690"/>
        <w:rPr>
          <w:rFonts w:ascii="Calibri" w:eastAsia="Calibri" w:hAnsi="Calibri" w:cs="Calibri"/>
          <w:i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  <w:gridCol w:w="4336"/>
      </w:tblGrid>
      <w:tr w:rsidR="00423536" w14:paraId="56C2A107" w14:textId="77777777" w:rsidTr="00375722">
        <w:tc>
          <w:tcPr>
            <w:tcW w:w="10156" w:type="dxa"/>
            <w:gridSpan w:val="2"/>
          </w:tcPr>
          <w:p w14:paraId="6922C788" w14:textId="77777777" w:rsidR="00423536" w:rsidRDefault="00423536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 do discente/matrícula:</w:t>
            </w:r>
          </w:p>
          <w:p w14:paraId="27CF4CD0" w14:textId="148FBBC2" w:rsidR="00423536" w:rsidRDefault="00423536">
            <w:pPr>
              <w:rPr>
                <w:sz w:val="24"/>
                <w:szCs w:val="24"/>
                <w:lang w:val="pt-BR"/>
              </w:rPr>
            </w:pPr>
          </w:p>
        </w:tc>
      </w:tr>
      <w:tr w:rsidR="00423536" w14:paraId="617A4999" w14:textId="77777777" w:rsidTr="00423536">
        <w:tc>
          <w:tcPr>
            <w:tcW w:w="5078" w:type="dxa"/>
          </w:tcPr>
          <w:p w14:paraId="1BEF5957" w14:textId="77777777" w:rsidR="00423536" w:rsidRDefault="00423536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Telefone:</w:t>
            </w:r>
          </w:p>
          <w:p w14:paraId="03A85EBE" w14:textId="764DA63D" w:rsidR="00423536" w:rsidRDefault="00423536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5078" w:type="dxa"/>
          </w:tcPr>
          <w:p w14:paraId="6D47404A" w14:textId="06A53BEC" w:rsidR="00423536" w:rsidRDefault="00423536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CPF:</w:t>
            </w:r>
          </w:p>
        </w:tc>
      </w:tr>
      <w:tr w:rsidR="00423536" w14:paraId="3D5A246C" w14:textId="77777777" w:rsidTr="00285099">
        <w:tc>
          <w:tcPr>
            <w:tcW w:w="10156" w:type="dxa"/>
            <w:gridSpan w:val="2"/>
          </w:tcPr>
          <w:p w14:paraId="50CBB948" w14:textId="77777777" w:rsidR="00423536" w:rsidRDefault="00423536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E-mail:</w:t>
            </w:r>
          </w:p>
          <w:p w14:paraId="0F1896B4" w14:textId="484316BA" w:rsidR="00423536" w:rsidRDefault="00423536">
            <w:pPr>
              <w:rPr>
                <w:sz w:val="24"/>
                <w:szCs w:val="24"/>
                <w:lang w:val="pt-BR"/>
              </w:rPr>
            </w:pPr>
          </w:p>
        </w:tc>
      </w:tr>
      <w:tr w:rsidR="00423536" w14:paraId="1BC49080" w14:textId="77777777" w:rsidTr="00052EDA">
        <w:tc>
          <w:tcPr>
            <w:tcW w:w="10156" w:type="dxa"/>
            <w:gridSpan w:val="2"/>
          </w:tcPr>
          <w:p w14:paraId="66757CD1" w14:textId="328FE596" w:rsidR="00423536" w:rsidRPr="00423536" w:rsidRDefault="00423536" w:rsidP="00423536">
            <w:pPr>
              <w:spacing w:before="7"/>
              <w:rPr>
                <w:rFonts w:eastAsia="Calibri"/>
                <w:sz w:val="24"/>
                <w:szCs w:val="24"/>
                <w:lang w:val="pt-BR"/>
              </w:rPr>
            </w:pPr>
            <w:r w:rsidRPr="00423536">
              <w:rPr>
                <w:rFonts w:eastAsia="Calibri"/>
                <w:sz w:val="24"/>
                <w:szCs w:val="24"/>
                <w:lang w:val="pt-BR"/>
              </w:rPr>
              <w:t>Dados</w:t>
            </w:r>
            <w:r w:rsidRPr="00423536">
              <w:rPr>
                <w:sz w:val="24"/>
                <w:szCs w:val="24"/>
                <w:lang w:val="pt-BR"/>
              </w:rPr>
              <w:t xml:space="preserve"> </w:t>
            </w:r>
            <w:r w:rsidRPr="00423536">
              <w:rPr>
                <w:rFonts w:eastAsia="Calibri"/>
                <w:sz w:val="24"/>
                <w:szCs w:val="24"/>
                <w:lang w:val="pt-BR"/>
              </w:rPr>
              <w:t>para</w:t>
            </w:r>
            <w:r w:rsidRPr="00423536">
              <w:rPr>
                <w:sz w:val="24"/>
                <w:szCs w:val="24"/>
                <w:lang w:val="pt-BR"/>
              </w:rPr>
              <w:t xml:space="preserve"> </w:t>
            </w:r>
            <w:r w:rsidRPr="00423536">
              <w:rPr>
                <w:rFonts w:eastAsia="Calibri"/>
                <w:sz w:val="24"/>
                <w:szCs w:val="24"/>
                <w:lang w:val="pt-BR"/>
              </w:rPr>
              <w:t>pagamento</w:t>
            </w:r>
            <w:r w:rsidRPr="00423536">
              <w:rPr>
                <w:sz w:val="24"/>
                <w:szCs w:val="24"/>
                <w:lang w:val="pt-BR"/>
              </w:rPr>
              <w:t xml:space="preserve"> </w:t>
            </w:r>
            <w:r w:rsidRPr="00423536">
              <w:rPr>
                <w:rFonts w:eastAsia="Calibri"/>
                <w:sz w:val="24"/>
                <w:szCs w:val="24"/>
                <w:lang w:val="pt-BR"/>
              </w:rPr>
              <w:t>do</w:t>
            </w:r>
            <w:r w:rsidRPr="00423536">
              <w:rPr>
                <w:sz w:val="24"/>
                <w:szCs w:val="24"/>
                <w:lang w:val="pt-BR"/>
              </w:rPr>
              <w:t xml:space="preserve"> </w:t>
            </w:r>
            <w:r w:rsidRPr="00423536">
              <w:rPr>
                <w:rFonts w:eastAsia="Calibri"/>
                <w:sz w:val="24"/>
                <w:szCs w:val="24"/>
                <w:lang w:val="pt-BR"/>
              </w:rPr>
              <w:t>auxílio</w:t>
            </w:r>
          </w:p>
          <w:p w14:paraId="4442457A" w14:textId="77777777" w:rsidR="00423536" w:rsidRPr="00423536" w:rsidRDefault="00423536" w:rsidP="00423536">
            <w:pPr>
              <w:spacing w:before="3" w:line="160" w:lineRule="exact"/>
              <w:rPr>
                <w:sz w:val="16"/>
                <w:szCs w:val="16"/>
                <w:lang w:val="pt-BR"/>
              </w:rPr>
            </w:pPr>
          </w:p>
          <w:p w14:paraId="3D703435" w14:textId="77777777" w:rsidR="00423536" w:rsidRPr="00423536" w:rsidRDefault="00423536" w:rsidP="00423536">
            <w:pPr>
              <w:rPr>
                <w:rFonts w:eastAsia="Calibri"/>
                <w:sz w:val="24"/>
                <w:szCs w:val="24"/>
                <w:lang w:val="pt-BR"/>
              </w:rPr>
            </w:pPr>
            <w:r w:rsidRPr="00423536">
              <w:rPr>
                <w:rFonts w:eastAsia="Calibri"/>
                <w:sz w:val="24"/>
                <w:szCs w:val="24"/>
                <w:lang w:val="pt-BR"/>
              </w:rPr>
              <w:t>Banco:</w:t>
            </w:r>
            <w:r w:rsidRPr="00423536">
              <w:rPr>
                <w:sz w:val="24"/>
                <w:szCs w:val="24"/>
                <w:lang w:val="pt-BR"/>
              </w:rPr>
              <w:t xml:space="preserve">                                                               </w:t>
            </w:r>
            <w:r w:rsidRPr="00423536">
              <w:rPr>
                <w:rFonts w:eastAsia="Calibri"/>
                <w:sz w:val="24"/>
                <w:szCs w:val="24"/>
                <w:lang w:val="pt-BR"/>
              </w:rPr>
              <w:t>Agência:</w:t>
            </w:r>
            <w:r w:rsidRPr="00423536">
              <w:rPr>
                <w:sz w:val="24"/>
                <w:szCs w:val="24"/>
                <w:lang w:val="pt-BR"/>
              </w:rPr>
              <w:t xml:space="preserve">                      </w:t>
            </w:r>
            <w:r w:rsidRPr="00423536">
              <w:rPr>
                <w:rFonts w:eastAsia="Calibri"/>
                <w:sz w:val="24"/>
                <w:szCs w:val="24"/>
                <w:lang w:val="pt-BR"/>
              </w:rPr>
              <w:t>Conta</w:t>
            </w:r>
            <w:r w:rsidRPr="00423536">
              <w:rPr>
                <w:sz w:val="24"/>
                <w:szCs w:val="24"/>
                <w:lang w:val="pt-BR"/>
              </w:rPr>
              <w:t xml:space="preserve"> </w:t>
            </w:r>
            <w:r w:rsidRPr="00423536">
              <w:rPr>
                <w:rFonts w:eastAsia="Calibri"/>
                <w:sz w:val="24"/>
                <w:szCs w:val="24"/>
                <w:lang w:val="pt-BR"/>
              </w:rPr>
              <w:t>Corrente:</w:t>
            </w:r>
          </w:p>
          <w:p w14:paraId="59408895" w14:textId="77777777" w:rsidR="00423536" w:rsidRDefault="00423536">
            <w:pPr>
              <w:rPr>
                <w:sz w:val="24"/>
                <w:szCs w:val="24"/>
                <w:lang w:val="pt-BR"/>
              </w:rPr>
            </w:pPr>
          </w:p>
        </w:tc>
      </w:tr>
      <w:tr w:rsidR="00423536" w14:paraId="40D30AA4" w14:textId="77777777" w:rsidTr="00477C7C">
        <w:tc>
          <w:tcPr>
            <w:tcW w:w="10156" w:type="dxa"/>
            <w:gridSpan w:val="2"/>
          </w:tcPr>
          <w:p w14:paraId="58171C6F" w14:textId="77777777" w:rsidR="00423536" w:rsidRDefault="00423536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 do orientador (se houver):</w:t>
            </w:r>
          </w:p>
          <w:p w14:paraId="0FDA3294" w14:textId="579DB434" w:rsidR="00423536" w:rsidRDefault="00423536">
            <w:pPr>
              <w:rPr>
                <w:sz w:val="24"/>
                <w:szCs w:val="24"/>
                <w:lang w:val="pt-BR"/>
              </w:rPr>
            </w:pPr>
          </w:p>
        </w:tc>
      </w:tr>
      <w:tr w:rsidR="00423536" w14:paraId="0CCC6244" w14:textId="77777777" w:rsidTr="00E90578">
        <w:tc>
          <w:tcPr>
            <w:tcW w:w="10156" w:type="dxa"/>
            <w:gridSpan w:val="2"/>
          </w:tcPr>
          <w:p w14:paraId="60EAE799" w14:textId="09AABD99" w:rsidR="00423536" w:rsidRDefault="00423536">
            <w:pPr>
              <w:rPr>
                <w:sz w:val="24"/>
                <w:szCs w:val="24"/>
                <w:lang w:val="pt-BR"/>
              </w:rPr>
            </w:pPr>
            <w:r w:rsidRPr="00423536">
              <w:rPr>
                <w:sz w:val="24"/>
                <w:szCs w:val="24"/>
                <w:lang w:val="pt-BR"/>
              </w:rPr>
              <w:t xml:space="preserve">Título do projeto de </w:t>
            </w:r>
            <w:r>
              <w:rPr>
                <w:sz w:val="24"/>
                <w:szCs w:val="24"/>
                <w:lang w:val="pt-BR"/>
              </w:rPr>
              <w:t>Dissertação (se houver)</w:t>
            </w:r>
            <w:r w:rsidRPr="00423536">
              <w:rPr>
                <w:sz w:val="24"/>
                <w:szCs w:val="24"/>
                <w:lang w:val="pt-BR"/>
              </w:rPr>
              <w:t>:</w:t>
            </w:r>
          </w:p>
          <w:p w14:paraId="76383FF1" w14:textId="77777777" w:rsidR="00423536" w:rsidRDefault="00423536">
            <w:pPr>
              <w:rPr>
                <w:sz w:val="24"/>
                <w:szCs w:val="24"/>
                <w:lang w:val="pt-BR"/>
              </w:rPr>
            </w:pPr>
          </w:p>
          <w:p w14:paraId="31E3D76E" w14:textId="3F55FD80" w:rsidR="00423536" w:rsidRDefault="00423536">
            <w:pPr>
              <w:rPr>
                <w:sz w:val="24"/>
                <w:szCs w:val="24"/>
                <w:lang w:val="pt-BR"/>
              </w:rPr>
            </w:pPr>
          </w:p>
        </w:tc>
      </w:tr>
    </w:tbl>
    <w:p w14:paraId="6290EAD7" w14:textId="77777777" w:rsidR="00423536" w:rsidRDefault="00423536">
      <w:pPr>
        <w:rPr>
          <w:sz w:val="24"/>
          <w:szCs w:val="24"/>
          <w:lang w:val="pt-BR"/>
        </w:rPr>
      </w:pPr>
    </w:p>
    <w:p w14:paraId="21947D1B" w14:textId="77777777" w:rsidR="00423536" w:rsidRDefault="00423536">
      <w:pPr>
        <w:rPr>
          <w:sz w:val="24"/>
          <w:szCs w:val="24"/>
          <w:lang w:val="pt-BR"/>
        </w:rPr>
      </w:pPr>
    </w:p>
    <w:p w14:paraId="28C0E9EC" w14:textId="77777777" w:rsidR="00423536" w:rsidRPr="00423536" w:rsidRDefault="00423536" w:rsidP="00423536">
      <w:pPr>
        <w:jc w:val="center"/>
        <w:rPr>
          <w:sz w:val="24"/>
          <w:szCs w:val="24"/>
          <w:lang w:val="pt-BR"/>
        </w:rPr>
      </w:pPr>
      <w:proofErr w:type="gramStart"/>
      <w:r w:rsidRPr="00423536">
        <w:rPr>
          <w:sz w:val="24"/>
          <w:szCs w:val="24"/>
          <w:lang w:val="pt-BR"/>
        </w:rPr>
        <w:t xml:space="preserve">Santarém,   </w:t>
      </w:r>
      <w:proofErr w:type="gramEnd"/>
      <w:r w:rsidRPr="00423536">
        <w:rPr>
          <w:sz w:val="24"/>
          <w:szCs w:val="24"/>
          <w:lang w:val="pt-BR"/>
        </w:rPr>
        <w:t xml:space="preserve">       de                                </w:t>
      </w:r>
      <w:proofErr w:type="spellStart"/>
      <w:r w:rsidRPr="00423536">
        <w:rPr>
          <w:sz w:val="24"/>
          <w:szCs w:val="24"/>
          <w:lang w:val="pt-BR"/>
        </w:rPr>
        <w:t>de</w:t>
      </w:r>
      <w:proofErr w:type="spellEnd"/>
      <w:r w:rsidRPr="00423536">
        <w:rPr>
          <w:sz w:val="24"/>
          <w:szCs w:val="24"/>
          <w:lang w:val="pt-BR"/>
        </w:rPr>
        <w:t xml:space="preserve"> 2020.</w:t>
      </w:r>
    </w:p>
    <w:p w14:paraId="0BDACB45" w14:textId="77777777" w:rsidR="00423536" w:rsidRPr="00423536" w:rsidRDefault="00423536" w:rsidP="00423536">
      <w:pPr>
        <w:jc w:val="center"/>
        <w:rPr>
          <w:sz w:val="24"/>
          <w:szCs w:val="24"/>
          <w:lang w:val="pt-BR"/>
        </w:rPr>
      </w:pPr>
    </w:p>
    <w:p w14:paraId="63B4C2F2" w14:textId="77777777" w:rsidR="00423536" w:rsidRPr="00423536" w:rsidRDefault="00423536" w:rsidP="00423536">
      <w:pPr>
        <w:jc w:val="center"/>
        <w:rPr>
          <w:sz w:val="24"/>
          <w:szCs w:val="24"/>
          <w:lang w:val="pt-BR"/>
        </w:rPr>
      </w:pPr>
    </w:p>
    <w:p w14:paraId="28A7B68D" w14:textId="77777777" w:rsidR="00423536" w:rsidRPr="00423536" w:rsidRDefault="00423536" w:rsidP="00423536">
      <w:pPr>
        <w:jc w:val="center"/>
        <w:rPr>
          <w:sz w:val="24"/>
          <w:szCs w:val="24"/>
          <w:lang w:val="pt-BR"/>
        </w:rPr>
      </w:pPr>
    </w:p>
    <w:p w14:paraId="451303A2" w14:textId="77777777" w:rsidR="00423536" w:rsidRPr="00423536" w:rsidRDefault="00423536" w:rsidP="00423536">
      <w:pPr>
        <w:jc w:val="center"/>
        <w:rPr>
          <w:sz w:val="24"/>
          <w:szCs w:val="24"/>
          <w:lang w:val="pt-BR"/>
        </w:rPr>
      </w:pPr>
    </w:p>
    <w:p w14:paraId="057F317A" w14:textId="139E1FE0" w:rsidR="00423536" w:rsidRPr="00423536" w:rsidRDefault="001C2A17" w:rsidP="00423536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</w:t>
      </w:r>
    </w:p>
    <w:p w14:paraId="7B99BDB4" w14:textId="77777777" w:rsidR="00423536" w:rsidRPr="00423536" w:rsidRDefault="00423536" w:rsidP="00423536">
      <w:pPr>
        <w:jc w:val="center"/>
        <w:rPr>
          <w:sz w:val="24"/>
          <w:szCs w:val="24"/>
          <w:lang w:val="pt-BR"/>
        </w:rPr>
      </w:pPr>
      <w:r w:rsidRPr="00423536">
        <w:rPr>
          <w:sz w:val="24"/>
          <w:szCs w:val="24"/>
          <w:lang w:val="pt-BR"/>
        </w:rPr>
        <w:t>Assinatura do Bolsista</w:t>
      </w:r>
    </w:p>
    <w:p w14:paraId="540F9EEC" w14:textId="77777777" w:rsidR="00423536" w:rsidRPr="00423536" w:rsidRDefault="00423536" w:rsidP="00423536">
      <w:pPr>
        <w:jc w:val="center"/>
        <w:rPr>
          <w:sz w:val="24"/>
          <w:szCs w:val="24"/>
          <w:lang w:val="pt-BR"/>
        </w:rPr>
      </w:pPr>
    </w:p>
    <w:p w14:paraId="76509960" w14:textId="77777777" w:rsidR="00423536" w:rsidRPr="00423536" w:rsidRDefault="00423536" w:rsidP="00423536">
      <w:pPr>
        <w:jc w:val="center"/>
        <w:rPr>
          <w:sz w:val="24"/>
          <w:szCs w:val="24"/>
          <w:lang w:val="pt-BR"/>
        </w:rPr>
      </w:pPr>
    </w:p>
    <w:p w14:paraId="0D18E952" w14:textId="77777777" w:rsidR="00423536" w:rsidRPr="00423536" w:rsidRDefault="00423536" w:rsidP="00423536">
      <w:pPr>
        <w:jc w:val="center"/>
        <w:rPr>
          <w:sz w:val="24"/>
          <w:szCs w:val="24"/>
          <w:lang w:val="pt-BR"/>
        </w:rPr>
      </w:pPr>
    </w:p>
    <w:p w14:paraId="0FBBA291" w14:textId="3140C031" w:rsidR="00423536" w:rsidRPr="00423536" w:rsidRDefault="001C2A17" w:rsidP="00423536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</w:t>
      </w:r>
    </w:p>
    <w:p w14:paraId="2C585BDC" w14:textId="77777777" w:rsidR="00423536" w:rsidRPr="00423536" w:rsidRDefault="00423536" w:rsidP="00423536">
      <w:pPr>
        <w:jc w:val="center"/>
        <w:rPr>
          <w:sz w:val="24"/>
          <w:szCs w:val="24"/>
          <w:lang w:val="pt-BR"/>
        </w:rPr>
      </w:pPr>
      <w:r w:rsidRPr="00423536">
        <w:rPr>
          <w:sz w:val="24"/>
          <w:szCs w:val="24"/>
          <w:lang w:val="pt-BR"/>
        </w:rPr>
        <w:t>Assinatura do Orientador</w:t>
      </w:r>
    </w:p>
    <w:p w14:paraId="54C8CFD3" w14:textId="77777777" w:rsidR="00423536" w:rsidRPr="00423536" w:rsidRDefault="00423536" w:rsidP="00423536">
      <w:pPr>
        <w:rPr>
          <w:sz w:val="24"/>
          <w:szCs w:val="24"/>
          <w:lang w:val="pt-BR"/>
        </w:rPr>
      </w:pPr>
    </w:p>
    <w:p w14:paraId="3517BB05" w14:textId="6833E876" w:rsidR="00423536" w:rsidRDefault="00423536" w:rsidP="00423536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Caso o discente não possua um orientador, a ficha deverá ser assinada conjuntamente com o coordenador do PPGBEES</w:t>
      </w:r>
      <w:r w:rsidRPr="00423536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br w:type="page"/>
      </w:r>
    </w:p>
    <w:p w14:paraId="2E310E9F" w14:textId="6A6E8D56" w:rsidR="00423536" w:rsidRPr="00423536" w:rsidRDefault="00423536">
      <w:pPr>
        <w:spacing w:before="6" w:line="140" w:lineRule="exact"/>
        <w:rPr>
          <w:sz w:val="24"/>
          <w:szCs w:val="24"/>
          <w:lang w:val="pt-BR"/>
        </w:rPr>
      </w:pPr>
    </w:p>
    <w:p w14:paraId="4289C1DE" w14:textId="76612828" w:rsidR="009011F8" w:rsidRPr="00E85F14" w:rsidRDefault="009011F8">
      <w:pPr>
        <w:spacing w:before="6" w:line="140" w:lineRule="exact"/>
        <w:rPr>
          <w:sz w:val="15"/>
          <w:szCs w:val="15"/>
          <w:lang w:val="pt-BR"/>
        </w:rPr>
      </w:pPr>
    </w:p>
    <w:p w14:paraId="7643CACA" w14:textId="77777777" w:rsidR="009011F8" w:rsidRPr="00E85F14" w:rsidRDefault="009011F8">
      <w:pPr>
        <w:spacing w:line="200" w:lineRule="exact"/>
        <w:rPr>
          <w:lang w:val="pt-BR"/>
        </w:rPr>
      </w:pPr>
    </w:p>
    <w:p w14:paraId="1402DC99" w14:textId="77777777" w:rsidR="000F2C37" w:rsidRDefault="000F2C37">
      <w:pPr>
        <w:spacing w:before="20" w:line="240" w:lineRule="exact"/>
        <w:rPr>
          <w:sz w:val="24"/>
          <w:szCs w:val="24"/>
          <w:lang w:val="pt-BR"/>
        </w:rPr>
      </w:pPr>
    </w:p>
    <w:p w14:paraId="4CD5A363" w14:textId="5FF31D00" w:rsidR="000F2C37" w:rsidRDefault="000F2C37">
      <w:pPr>
        <w:spacing w:before="20" w:line="240" w:lineRule="exact"/>
        <w:rPr>
          <w:sz w:val="24"/>
          <w:szCs w:val="24"/>
          <w:lang w:val="pt-BR"/>
        </w:rPr>
      </w:pPr>
    </w:p>
    <w:p w14:paraId="5E737A44" w14:textId="08F564DA" w:rsidR="00722469" w:rsidRPr="00722469" w:rsidRDefault="00722469" w:rsidP="00722469">
      <w:pPr>
        <w:spacing w:before="20" w:line="240" w:lineRule="exact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722469">
        <w:rPr>
          <w:rFonts w:ascii="Calibri" w:eastAsia="Calibri" w:hAnsi="Calibri" w:cs="Calibri"/>
          <w:sz w:val="24"/>
          <w:szCs w:val="24"/>
          <w:lang w:val="pt-BR"/>
        </w:rPr>
        <w:t>EDITAL 02/2020 Programa de Pós-Graduação em Biodiversidade – PPGBEES/UFOPA</w:t>
      </w:r>
    </w:p>
    <w:p w14:paraId="7ABF1150" w14:textId="0B295F7A" w:rsidR="00FF30C4" w:rsidRDefault="00722469" w:rsidP="00722469">
      <w:pPr>
        <w:spacing w:before="20" w:line="240" w:lineRule="exact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722469">
        <w:rPr>
          <w:rFonts w:ascii="Calibri" w:eastAsia="Calibri" w:hAnsi="Calibri" w:cs="Calibri"/>
          <w:sz w:val="24"/>
          <w:szCs w:val="24"/>
          <w:lang w:val="pt-BR"/>
        </w:rPr>
        <w:t>PROGRAMA DE APOIO AO DESENVOLVIMENTO ACADÊMICO</w:t>
      </w:r>
    </w:p>
    <w:p w14:paraId="65631624" w14:textId="3A930A73" w:rsidR="00722469" w:rsidRDefault="00722469" w:rsidP="00722469">
      <w:pPr>
        <w:spacing w:before="20" w:line="240" w:lineRule="exact"/>
        <w:jc w:val="center"/>
        <w:rPr>
          <w:rFonts w:ascii="Calibri-Light" w:hAnsi="Calibri-Light" w:cs="Calibri-Light"/>
          <w:b/>
          <w:sz w:val="22"/>
          <w:szCs w:val="22"/>
          <w:lang w:val="pt-BR"/>
        </w:rPr>
      </w:pPr>
    </w:p>
    <w:p w14:paraId="0F0834E8" w14:textId="0CFF3570" w:rsidR="000F2C37" w:rsidRDefault="00FF30C4" w:rsidP="00FF30C4">
      <w:pPr>
        <w:spacing w:before="20" w:line="240" w:lineRule="exact"/>
        <w:jc w:val="center"/>
        <w:rPr>
          <w:rFonts w:ascii="Calibri-Light" w:hAnsi="Calibri-Light" w:cs="Calibri-Light"/>
          <w:b/>
          <w:sz w:val="22"/>
          <w:szCs w:val="22"/>
          <w:lang w:val="pt-BR"/>
        </w:rPr>
      </w:pPr>
      <w:r w:rsidRPr="00FF30C4">
        <w:rPr>
          <w:rFonts w:ascii="Calibri-Light" w:hAnsi="Calibri-Light" w:cs="Calibri-Light"/>
          <w:b/>
          <w:sz w:val="22"/>
          <w:szCs w:val="22"/>
          <w:lang w:val="pt-BR"/>
        </w:rPr>
        <w:t>ANEXO II – TERMO DE COMPROMISSO</w:t>
      </w:r>
    </w:p>
    <w:p w14:paraId="48E27216" w14:textId="77777777" w:rsidR="00FF30C4" w:rsidRDefault="00FF30C4" w:rsidP="00FF30C4">
      <w:pPr>
        <w:spacing w:before="20" w:line="240" w:lineRule="exact"/>
        <w:jc w:val="center"/>
        <w:rPr>
          <w:rFonts w:ascii="Calibri-Light" w:hAnsi="Calibri-Light" w:cs="Calibri-Light"/>
          <w:b/>
          <w:sz w:val="22"/>
          <w:szCs w:val="22"/>
          <w:lang w:val="pt-BR"/>
        </w:rPr>
      </w:pPr>
    </w:p>
    <w:p w14:paraId="323F8C9C" w14:textId="5C974354" w:rsidR="00FF30C4" w:rsidRPr="00FF30C4" w:rsidRDefault="00FF30C4" w:rsidP="00FF30C4">
      <w:pPr>
        <w:spacing w:before="20" w:line="240" w:lineRule="exact"/>
        <w:jc w:val="center"/>
        <w:rPr>
          <w:b/>
          <w:sz w:val="24"/>
          <w:szCs w:val="24"/>
          <w:lang w:val="pt-BR"/>
        </w:rPr>
      </w:pPr>
    </w:p>
    <w:p w14:paraId="4B02159D" w14:textId="4FA07D67" w:rsidR="00FF30C4" w:rsidRDefault="00FF30C4" w:rsidP="00FF3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A"/>
          <w:sz w:val="22"/>
          <w:szCs w:val="22"/>
          <w:lang w:val="pt-BR"/>
        </w:rPr>
      </w:pPr>
      <w:r>
        <w:rPr>
          <w:rFonts w:ascii="Calibri" w:hAnsi="Calibri" w:cs="Calibri"/>
          <w:color w:val="00000A"/>
          <w:sz w:val="22"/>
          <w:szCs w:val="22"/>
          <w:lang w:val="pt-BR"/>
        </w:rPr>
        <w:t xml:space="preserve">Eu, ______________________________________________, </w:t>
      </w:r>
      <w:r w:rsidR="00722469">
        <w:rPr>
          <w:rFonts w:ascii="Calibri" w:hAnsi="Calibri" w:cs="Calibri"/>
          <w:color w:val="00000A"/>
          <w:sz w:val="22"/>
          <w:szCs w:val="22"/>
          <w:lang w:val="pt-BR"/>
        </w:rPr>
        <w:t xml:space="preserve">CPF nº _________________________, discente regularmente matriculado no Programa de Pós-Graduação em Biodiversidade (semestre 2020/2), </w:t>
      </w:r>
      <w:r>
        <w:rPr>
          <w:rFonts w:ascii="Calibri" w:hAnsi="Calibri" w:cs="Calibri"/>
          <w:color w:val="00000A"/>
          <w:sz w:val="22"/>
          <w:szCs w:val="22"/>
          <w:lang w:val="pt-BR"/>
        </w:rPr>
        <w:t>me comprometo a:</w:t>
      </w:r>
    </w:p>
    <w:p w14:paraId="2CA591AA" w14:textId="3FA33CD3" w:rsidR="00722469" w:rsidRDefault="00722469" w:rsidP="00FF3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A"/>
          <w:sz w:val="22"/>
          <w:szCs w:val="22"/>
          <w:lang w:val="pt-BR"/>
        </w:rPr>
      </w:pPr>
    </w:p>
    <w:p w14:paraId="5F4675F0" w14:textId="3B13EEA8" w:rsidR="00722469" w:rsidRPr="00722469" w:rsidRDefault="00722469" w:rsidP="0072246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A"/>
          <w:sz w:val="22"/>
          <w:szCs w:val="22"/>
          <w:lang w:val="pt-BR"/>
        </w:rPr>
      </w:pPr>
      <w:r w:rsidRPr="00722469">
        <w:rPr>
          <w:rFonts w:ascii="Calibri" w:hAnsi="Calibri" w:cs="Calibri"/>
          <w:color w:val="00000A"/>
          <w:sz w:val="22"/>
          <w:szCs w:val="22"/>
          <w:lang w:val="pt-BR"/>
        </w:rPr>
        <w:t xml:space="preserve">a) Efetuar gastos respeitando os itens permitidos dispostos no item 3 do </w:t>
      </w:r>
      <w:r>
        <w:rPr>
          <w:rFonts w:ascii="Calibri" w:hAnsi="Calibri" w:cs="Calibri"/>
          <w:color w:val="00000A"/>
          <w:sz w:val="22"/>
          <w:szCs w:val="22"/>
          <w:lang w:val="pt-BR"/>
        </w:rPr>
        <w:t>Edital 02/2020 do PPGBEES/UFOPA</w:t>
      </w:r>
      <w:r w:rsidRPr="00722469">
        <w:rPr>
          <w:rFonts w:ascii="Calibri" w:hAnsi="Calibri" w:cs="Calibri"/>
          <w:color w:val="00000A"/>
          <w:sz w:val="22"/>
          <w:szCs w:val="22"/>
          <w:lang w:val="pt-BR"/>
        </w:rPr>
        <w:t>;</w:t>
      </w:r>
    </w:p>
    <w:p w14:paraId="2D276669" w14:textId="57749902" w:rsidR="00722469" w:rsidRPr="00722469" w:rsidRDefault="00722469" w:rsidP="0072246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A"/>
          <w:sz w:val="22"/>
          <w:szCs w:val="22"/>
          <w:lang w:val="pt-BR"/>
        </w:rPr>
      </w:pPr>
      <w:r w:rsidRPr="00722469">
        <w:rPr>
          <w:rFonts w:ascii="Calibri" w:hAnsi="Calibri" w:cs="Calibri"/>
          <w:color w:val="00000A"/>
          <w:sz w:val="22"/>
          <w:szCs w:val="22"/>
          <w:lang w:val="pt-BR"/>
        </w:rPr>
        <w:t>b) Apresentar relatório de execução e prestação de contas dos recursos de acordo com o formulário de prestação de contas (ANEXO III) e os comprovantes fiscais das despesas, que deverão ser realizadas até o prazo máximo de 30 de julho 2021</w:t>
      </w:r>
      <w:r>
        <w:rPr>
          <w:rFonts w:ascii="Calibri" w:hAnsi="Calibri" w:cs="Calibri"/>
          <w:color w:val="00000A"/>
          <w:sz w:val="22"/>
          <w:szCs w:val="22"/>
          <w:lang w:val="pt-BR"/>
        </w:rPr>
        <w:t>;</w:t>
      </w:r>
    </w:p>
    <w:p w14:paraId="4C18C1F8" w14:textId="76A07D39" w:rsidR="00FF30C4" w:rsidRDefault="00722469" w:rsidP="0072246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A"/>
          <w:sz w:val="22"/>
          <w:szCs w:val="22"/>
          <w:lang w:val="pt-BR"/>
        </w:rPr>
      </w:pPr>
      <w:r w:rsidRPr="00722469">
        <w:rPr>
          <w:rFonts w:ascii="Calibri" w:hAnsi="Calibri" w:cs="Calibri"/>
          <w:color w:val="00000A"/>
          <w:sz w:val="22"/>
          <w:szCs w:val="22"/>
          <w:lang w:val="pt-BR"/>
        </w:rPr>
        <w:t>c) Mencionar o apoio recebido do PPGBEES/UFOPA, via Edital PROGRAMA DE APOIO AO DESENVOLVIMENTO ACADÊMICO, nas produções resultantes do trabalho de dissertação (resumos em eventos, artigos científicos, livros, apresentações, palestras, divulgação científica, capítulos de livros e dissertação de mestrado).</w:t>
      </w:r>
      <w:r w:rsidR="001C2A17">
        <w:rPr>
          <w:rFonts w:ascii="Calibri" w:hAnsi="Calibri" w:cs="Calibri"/>
          <w:color w:val="00000A"/>
          <w:sz w:val="22"/>
          <w:szCs w:val="22"/>
          <w:lang w:val="pt-BR"/>
        </w:rPr>
        <w:t xml:space="preserve"> </w:t>
      </w:r>
      <w:r w:rsidR="00FF30C4">
        <w:rPr>
          <w:rFonts w:ascii="Calibri" w:hAnsi="Calibri" w:cs="Calibri"/>
          <w:color w:val="00000A"/>
          <w:sz w:val="22"/>
          <w:szCs w:val="22"/>
          <w:lang w:val="pt-BR"/>
        </w:rPr>
        <w:t>A assinatura deste termo implica na concordância com todas as regras dispostas no Edital.</w:t>
      </w:r>
    </w:p>
    <w:p w14:paraId="6CD61670" w14:textId="7A804E7B" w:rsidR="004E3753" w:rsidRDefault="004E3753" w:rsidP="00FF30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A"/>
          <w:sz w:val="22"/>
          <w:szCs w:val="22"/>
          <w:lang w:val="pt-BR"/>
        </w:rPr>
      </w:pPr>
    </w:p>
    <w:p w14:paraId="6C27A698" w14:textId="056D50DE" w:rsidR="00FF30C4" w:rsidRDefault="00FF30C4" w:rsidP="004E3753">
      <w:pPr>
        <w:autoSpaceDE w:val="0"/>
        <w:autoSpaceDN w:val="0"/>
        <w:adjustRightInd w:val="0"/>
        <w:jc w:val="center"/>
        <w:rPr>
          <w:rFonts w:ascii="Calibri" w:hAnsi="Calibri" w:cs="Calibri"/>
          <w:color w:val="00000A"/>
          <w:sz w:val="22"/>
          <w:szCs w:val="22"/>
          <w:lang w:val="pt-BR"/>
        </w:rPr>
      </w:pPr>
      <w:r>
        <w:rPr>
          <w:rFonts w:ascii="Calibri" w:hAnsi="Calibri" w:cs="Calibri"/>
          <w:color w:val="00000A"/>
          <w:sz w:val="22"/>
          <w:szCs w:val="22"/>
          <w:lang w:val="pt-BR"/>
        </w:rPr>
        <w:t>_________________________________________________</w:t>
      </w:r>
    </w:p>
    <w:p w14:paraId="482F023D" w14:textId="2BF0F0CA" w:rsidR="00FF30C4" w:rsidRDefault="00FF30C4" w:rsidP="004E3753">
      <w:pPr>
        <w:autoSpaceDE w:val="0"/>
        <w:autoSpaceDN w:val="0"/>
        <w:adjustRightInd w:val="0"/>
        <w:jc w:val="center"/>
        <w:rPr>
          <w:rFonts w:ascii="Calibri" w:hAnsi="Calibri" w:cs="Calibri"/>
          <w:color w:val="00000A"/>
          <w:sz w:val="22"/>
          <w:szCs w:val="22"/>
          <w:lang w:val="pt-BR"/>
        </w:rPr>
      </w:pPr>
      <w:r>
        <w:rPr>
          <w:rFonts w:ascii="Calibri" w:hAnsi="Calibri" w:cs="Calibri"/>
          <w:color w:val="00000A"/>
          <w:sz w:val="22"/>
          <w:szCs w:val="22"/>
          <w:lang w:val="pt-BR"/>
        </w:rPr>
        <w:t>Assinatura do Discente</w:t>
      </w:r>
    </w:p>
    <w:p w14:paraId="4E75C317" w14:textId="5F8EC399" w:rsidR="004E3753" w:rsidRDefault="004E3753" w:rsidP="004E3753">
      <w:pPr>
        <w:autoSpaceDE w:val="0"/>
        <w:autoSpaceDN w:val="0"/>
        <w:adjustRightInd w:val="0"/>
        <w:jc w:val="center"/>
        <w:rPr>
          <w:rFonts w:ascii="Calibri" w:hAnsi="Calibri" w:cs="Calibri"/>
          <w:color w:val="00000A"/>
          <w:sz w:val="22"/>
          <w:szCs w:val="22"/>
          <w:lang w:val="pt-BR"/>
        </w:rPr>
      </w:pPr>
    </w:p>
    <w:p w14:paraId="2F098912" w14:textId="77777777" w:rsidR="009011F8" w:rsidRPr="009B21A9" w:rsidRDefault="009011F8" w:rsidP="009B21A9">
      <w:pPr>
        <w:spacing w:line="200" w:lineRule="exact"/>
        <w:rPr>
          <w:lang w:val="pt-BR"/>
        </w:rPr>
      </w:pPr>
    </w:p>
    <w:sectPr w:rsidR="009011F8" w:rsidRPr="009B21A9" w:rsidSect="000F2C37">
      <w:headerReference w:type="default" r:id="rId7"/>
      <w:footerReference w:type="default" r:id="rId8"/>
      <w:pgSz w:w="11900" w:h="16840"/>
      <w:pgMar w:top="116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09025" w14:textId="77777777" w:rsidR="00D463CC" w:rsidRDefault="00D463CC">
      <w:r>
        <w:separator/>
      </w:r>
    </w:p>
  </w:endnote>
  <w:endnote w:type="continuationSeparator" w:id="0">
    <w:p w14:paraId="60A36FA3" w14:textId="77777777" w:rsidR="00D463CC" w:rsidRDefault="00D4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AB42E" w14:textId="77777777" w:rsidR="009011F8" w:rsidRDefault="009011F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29028" w14:textId="77777777" w:rsidR="00D463CC" w:rsidRDefault="00D463CC">
      <w:r>
        <w:separator/>
      </w:r>
    </w:p>
  </w:footnote>
  <w:footnote w:type="continuationSeparator" w:id="0">
    <w:p w14:paraId="456535DA" w14:textId="77777777" w:rsidR="00D463CC" w:rsidRDefault="00D4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6C2A6" w14:textId="77777777" w:rsidR="009011F8" w:rsidRDefault="009011F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D10FC"/>
    <w:multiLevelType w:val="multilevel"/>
    <w:tmpl w:val="7E82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11F8"/>
    <w:rsid w:val="000F2C37"/>
    <w:rsid w:val="001C2A17"/>
    <w:rsid w:val="00394093"/>
    <w:rsid w:val="00423536"/>
    <w:rsid w:val="004573E0"/>
    <w:rsid w:val="004E3753"/>
    <w:rsid w:val="00526FF8"/>
    <w:rsid w:val="00722469"/>
    <w:rsid w:val="008C4AF4"/>
    <w:rsid w:val="009011F8"/>
    <w:rsid w:val="0094724B"/>
    <w:rsid w:val="009B21A9"/>
    <w:rsid w:val="00A967FD"/>
    <w:rsid w:val="00AD570C"/>
    <w:rsid w:val="00C415F5"/>
    <w:rsid w:val="00D463CC"/>
    <w:rsid w:val="00DB2C4C"/>
    <w:rsid w:val="00E85F14"/>
    <w:rsid w:val="00F16EDF"/>
    <w:rsid w:val="00FA054D"/>
    <w:rsid w:val="00FF1518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C4D6F"/>
  <w15:docId w15:val="{DADBD5CB-0F3F-9E42-9E99-595A8E2A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85F1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F14"/>
  </w:style>
  <w:style w:type="paragraph" w:styleId="Footer">
    <w:name w:val="footer"/>
    <w:basedOn w:val="Normal"/>
    <w:link w:val="FooterChar"/>
    <w:uiPriority w:val="99"/>
    <w:unhideWhenUsed/>
    <w:rsid w:val="00E85F1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F14"/>
  </w:style>
  <w:style w:type="paragraph" w:styleId="BalloonText">
    <w:name w:val="Balloon Text"/>
    <w:basedOn w:val="Normal"/>
    <w:link w:val="BalloonTextChar"/>
    <w:uiPriority w:val="99"/>
    <w:semiHidden/>
    <w:unhideWhenUsed/>
    <w:rsid w:val="00A96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Reviewer</cp:lastModifiedBy>
  <cp:revision>6</cp:revision>
  <cp:lastPrinted>2020-07-20T12:36:00Z</cp:lastPrinted>
  <dcterms:created xsi:type="dcterms:W3CDTF">2020-07-20T12:36:00Z</dcterms:created>
  <dcterms:modified xsi:type="dcterms:W3CDTF">2020-07-22T18:07:00Z</dcterms:modified>
</cp:coreProperties>
</file>